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9004" w14:textId="77777777" w:rsidR="00C3079F" w:rsidRDefault="00C3079F" w:rsidP="00284293">
      <w:pPr>
        <w:tabs>
          <w:tab w:val="left" w:pos="9436"/>
        </w:tabs>
        <w:ind w:left="600" w:right="-63"/>
        <w:jc w:val="center"/>
        <w:rPr>
          <w:rFonts w:ascii="Verdana" w:hAnsi="Verdana" w:cs="Tahoma"/>
          <w:b/>
          <w:sz w:val="22"/>
          <w:szCs w:val="22"/>
        </w:rPr>
      </w:pPr>
    </w:p>
    <w:p w14:paraId="777EA505" w14:textId="77777777" w:rsidR="00C3079F" w:rsidRDefault="00C3079F" w:rsidP="00284293">
      <w:pPr>
        <w:tabs>
          <w:tab w:val="left" w:pos="9436"/>
        </w:tabs>
        <w:ind w:left="600" w:right="-63"/>
        <w:jc w:val="center"/>
        <w:rPr>
          <w:rFonts w:ascii="Verdana" w:hAnsi="Verdana" w:cs="Tahoma"/>
          <w:b/>
          <w:sz w:val="22"/>
          <w:szCs w:val="22"/>
        </w:rPr>
      </w:pPr>
    </w:p>
    <w:p w14:paraId="508D9A2A" w14:textId="77777777" w:rsidR="00284293" w:rsidRDefault="004D20F9" w:rsidP="00284293">
      <w:pPr>
        <w:tabs>
          <w:tab w:val="left" w:pos="9436"/>
        </w:tabs>
        <w:ind w:left="600" w:right="-63"/>
        <w:jc w:val="center"/>
        <w:rPr>
          <w:rFonts w:ascii="Verdana" w:eastAsia="Arial Unicode MS" w:hAnsi="Verdana" w:cs="Tahoma"/>
          <w:b/>
          <w:sz w:val="20"/>
        </w:rPr>
      </w:pPr>
      <w:r>
        <w:rPr>
          <w:rFonts w:ascii="Verdana" w:hAnsi="Verdana" w:cs="Tahoma"/>
          <w:b/>
          <w:sz w:val="22"/>
          <w:szCs w:val="22"/>
        </w:rPr>
        <w:t>ANEXO</w:t>
      </w:r>
      <w:r w:rsidR="00C3079F">
        <w:rPr>
          <w:rFonts w:ascii="Verdana" w:hAnsi="Verdana" w:cs="Tahoma"/>
          <w:b/>
          <w:sz w:val="22"/>
          <w:szCs w:val="22"/>
        </w:rPr>
        <w:t xml:space="preserve"> </w:t>
      </w:r>
      <w:r>
        <w:rPr>
          <w:rFonts w:ascii="Verdana" w:hAnsi="Verdana" w:cs="Tahoma"/>
          <w:b/>
          <w:sz w:val="22"/>
          <w:szCs w:val="22"/>
        </w:rPr>
        <w:t xml:space="preserve">- DECLARACIÓN </w:t>
      </w:r>
      <w:r w:rsidR="00C3079F">
        <w:rPr>
          <w:rFonts w:ascii="Verdana" w:hAnsi="Verdana" w:cs="Tahoma"/>
          <w:b/>
          <w:sz w:val="22"/>
          <w:szCs w:val="22"/>
        </w:rPr>
        <w:t xml:space="preserve">DE </w:t>
      </w:r>
      <w:r>
        <w:rPr>
          <w:rFonts w:ascii="Verdana" w:hAnsi="Verdana" w:cs="Tahoma"/>
          <w:b/>
          <w:sz w:val="22"/>
          <w:szCs w:val="22"/>
        </w:rPr>
        <w:t>TRABAJOS REALIZADOS PARA ACREDITAR LA SOLVENCIA TÉCNICA O PROFESIONAL EXIGIDA EN EL PUNTO 21.2 DE LAS CLÁUSULAS ESPECÍFICAS DEL CONTRATO.</w:t>
      </w:r>
    </w:p>
    <w:p w14:paraId="63602615" w14:textId="77777777" w:rsidR="00284293" w:rsidRDefault="00284293" w:rsidP="00284293">
      <w:pPr>
        <w:tabs>
          <w:tab w:val="left" w:pos="9436"/>
        </w:tabs>
        <w:ind w:left="600" w:right="-63"/>
        <w:jc w:val="center"/>
        <w:rPr>
          <w:rFonts w:ascii="Verdana" w:eastAsia="Arial Unicode MS" w:hAnsi="Verdana" w:cs="Tahoma"/>
          <w:b/>
          <w:sz w:val="20"/>
        </w:rPr>
      </w:pPr>
    </w:p>
    <w:p w14:paraId="7AA1D1E3" w14:textId="77777777" w:rsidR="00284293" w:rsidRDefault="00284293" w:rsidP="00284293">
      <w:pPr>
        <w:tabs>
          <w:tab w:val="left" w:pos="9436"/>
        </w:tabs>
        <w:ind w:left="600" w:right="-63"/>
        <w:jc w:val="center"/>
        <w:rPr>
          <w:rFonts w:ascii="Verdana" w:eastAsia="Arial Unicode MS" w:hAnsi="Verdana" w:cs="Tahoma"/>
          <w:b/>
          <w:sz w:val="20"/>
        </w:rPr>
      </w:pPr>
    </w:p>
    <w:p w14:paraId="2CFDDEA3" w14:textId="77777777" w:rsidR="00C3079F" w:rsidRDefault="00C3079F" w:rsidP="00284293">
      <w:pPr>
        <w:tabs>
          <w:tab w:val="left" w:pos="9436"/>
        </w:tabs>
        <w:ind w:left="600" w:right="-63"/>
        <w:jc w:val="center"/>
        <w:rPr>
          <w:rFonts w:ascii="Verdana" w:eastAsia="Arial Unicode MS" w:hAnsi="Verdana" w:cs="Tahoma"/>
          <w:b/>
          <w:sz w:val="20"/>
        </w:rPr>
      </w:pPr>
    </w:p>
    <w:p w14:paraId="2252DFB8" w14:textId="77777777" w:rsidR="004D20F9" w:rsidRDefault="00284293" w:rsidP="004D20F9">
      <w:pPr>
        <w:widowControl w:val="0"/>
        <w:tabs>
          <w:tab w:val="center" w:pos="4252"/>
          <w:tab w:val="right" w:pos="8504"/>
        </w:tabs>
        <w:ind w:left="600"/>
        <w:jc w:val="both"/>
        <w:rPr>
          <w:rFonts w:ascii="Verdana" w:hAnsi="Verdana"/>
          <w:b/>
          <w:sz w:val="20"/>
        </w:rPr>
      </w:pPr>
      <w:r>
        <w:rPr>
          <w:rFonts w:ascii="Verdana" w:hAnsi="Verdana" w:cs="Tahoma"/>
          <w:sz w:val="20"/>
        </w:rPr>
        <w:t>D./Dña.…………………………………………………, con DNI………………en nombre propio o en representación de (</w:t>
      </w:r>
      <w:r>
        <w:rPr>
          <w:rFonts w:ascii="Verdana" w:hAnsi="Verdana" w:cs="Tahoma"/>
          <w:i/>
          <w:color w:val="0000FF"/>
          <w:sz w:val="20"/>
        </w:rPr>
        <w:t>licitadora</w:t>
      </w:r>
      <w:r>
        <w:rPr>
          <w:rFonts w:ascii="Verdana" w:hAnsi="Verdana" w:cs="Tahoma"/>
          <w:sz w:val="20"/>
        </w:rPr>
        <w:t>)……………………………………………, con NIF………………………</w:t>
      </w:r>
      <w:bookmarkStart w:id="0" w:name="_Toc507512904"/>
      <w:bookmarkStart w:id="1" w:name="_Toc507512603"/>
      <w:bookmarkStart w:id="2" w:name="_Toc505598424"/>
      <w:bookmarkStart w:id="3" w:name="_Toc505598331"/>
      <w:bookmarkStart w:id="4" w:name="_Toc505598254"/>
      <w:r w:rsidR="004D20F9">
        <w:rPr>
          <w:rFonts w:ascii="Verdana" w:hAnsi="Verdana" w:cs="Tahoma"/>
          <w:sz w:val="20"/>
        </w:rPr>
        <w:t xml:space="preserve">, y para acreditar que posee los </w:t>
      </w:r>
      <w:proofErr w:type="spellStart"/>
      <w:r w:rsidR="004D20F9">
        <w:rPr>
          <w:rFonts w:ascii="Verdana" w:hAnsi="Verdana" w:cs="Tahoma"/>
          <w:sz w:val="20"/>
        </w:rPr>
        <w:t>requistos</w:t>
      </w:r>
      <w:proofErr w:type="spellEnd"/>
      <w:r w:rsidR="004D20F9">
        <w:rPr>
          <w:rFonts w:ascii="Verdana" w:hAnsi="Verdana" w:cs="Tahoma"/>
          <w:sz w:val="20"/>
        </w:rPr>
        <w:t xml:space="preserve"> de solvencia técnica o profesional establecidos en el punto 21.2 de las cláusulas específicas del contrato</w:t>
      </w:r>
      <w:r w:rsidR="004D20F9">
        <w:rPr>
          <w:rFonts w:ascii="Verdana" w:hAnsi="Verdana"/>
          <w:b/>
          <w:sz w:val="20"/>
        </w:rPr>
        <w:t xml:space="preserve"> </w:t>
      </w:r>
      <w:r w:rsidR="004D20F9" w:rsidRPr="004D20F9">
        <w:rPr>
          <w:rFonts w:ascii="Verdana" w:eastAsia="Arial Unicode MS" w:hAnsi="Verdana"/>
          <w:sz w:val="20"/>
        </w:rPr>
        <w:t xml:space="preserve">del expediente </w:t>
      </w:r>
      <w:proofErr w:type="spellStart"/>
      <w:r w:rsidR="004D20F9" w:rsidRPr="004D20F9">
        <w:rPr>
          <w:rFonts w:ascii="Verdana" w:eastAsia="Arial Unicode MS" w:hAnsi="Verdana"/>
          <w:sz w:val="20"/>
        </w:rPr>
        <w:t>nº</w:t>
      </w:r>
      <w:proofErr w:type="spellEnd"/>
      <w:r w:rsidR="004D20F9" w:rsidRPr="004D20F9">
        <w:rPr>
          <w:rFonts w:ascii="Verdana" w:eastAsia="Arial Unicode MS" w:hAnsi="Verdana"/>
          <w:b/>
          <w:sz w:val="20"/>
        </w:rPr>
        <w:t xml:space="preserve"> </w:t>
      </w:r>
      <w:r w:rsidR="004D20F9" w:rsidRPr="00C3079F">
        <w:rPr>
          <w:rFonts w:ascii="Verdana" w:hAnsi="Verdana" w:cs="Tahoma"/>
          <w:b/>
          <w:color w:val="0000FF"/>
          <w:sz w:val="20"/>
        </w:rPr>
        <w:t>SE/2</w:t>
      </w:r>
      <w:r w:rsidR="00B837D5">
        <w:rPr>
          <w:rFonts w:ascii="Verdana" w:hAnsi="Verdana" w:cs="Tahoma"/>
          <w:b/>
          <w:color w:val="0000FF"/>
          <w:sz w:val="20"/>
        </w:rPr>
        <w:t>9</w:t>
      </w:r>
      <w:r w:rsidR="004D20F9" w:rsidRPr="00C3079F">
        <w:rPr>
          <w:rFonts w:ascii="Verdana" w:hAnsi="Verdana" w:cs="Tahoma"/>
          <w:b/>
          <w:color w:val="0000FF"/>
          <w:sz w:val="20"/>
        </w:rPr>
        <w:t>/20</w:t>
      </w:r>
      <w:r w:rsidR="004D20F9">
        <w:rPr>
          <w:rFonts w:ascii="Verdana" w:hAnsi="Verdana"/>
          <w:b/>
          <w:sz w:val="20"/>
        </w:rPr>
        <w:t xml:space="preserve"> </w:t>
      </w:r>
    </w:p>
    <w:p w14:paraId="605D5AC7" w14:textId="77777777" w:rsidR="004D20F9" w:rsidRDefault="004D20F9" w:rsidP="004D20F9">
      <w:pPr>
        <w:widowControl w:val="0"/>
        <w:tabs>
          <w:tab w:val="center" w:pos="4252"/>
          <w:tab w:val="right" w:pos="8504"/>
        </w:tabs>
        <w:ind w:left="600"/>
        <w:jc w:val="both"/>
        <w:rPr>
          <w:rFonts w:ascii="Verdana" w:hAnsi="Verdana"/>
          <w:b/>
          <w:sz w:val="20"/>
        </w:rPr>
      </w:pPr>
    </w:p>
    <w:p w14:paraId="78706253" w14:textId="77777777" w:rsidR="00C3079F" w:rsidRDefault="00C3079F" w:rsidP="004D20F9">
      <w:pPr>
        <w:widowControl w:val="0"/>
        <w:tabs>
          <w:tab w:val="center" w:pos="4252"/>
          <w:tab w:val="right" w:pos="8504"/>
        </w:tabs>
        <w:ind w:left="600"/>
        <w:jc w:val="both"/>
        <w:rPr>
          <w:rFonts w:ascii="Verdana" w:hAnsi="Verdana"/>
          <w:b/>
          <w:sz w:val="20"/>
        </w:rPr>
      </w:pPr>
    </w:p>
    <w:p w14:paraId="0A7908C9" w14:textId="77777777" w:rsidR="00284293" w:rsidRDefault="00284293" w:rsidP="00C3079F">
      <w:pPr>
        <w:widowControl w:val="0"/>
        <w:tabs>
          <w:tab w:val="center" w:pos="4252"/>
          <w:tab w:val="right" w:pos="8504"/>
        </w:tabs>
        <w:ind w:left="600"/>
        <w:jc w:val="center"/>
        <w:rPr>
          <w:rFonts w:ascii="Verdana" w:hAnsi="Verdana"/>
          <w:b/>
          <w:sz w:val="20"/>
        </w:rPr>
      </w:pPr>
      <w:r>
        <w:rPr>
          <w:rFonts w:ascii="Verdana" w:hAnsi="Verdana"/>
          <w:b/>
          <w:sz w:val="20"/>
        </w:rPr>
        <w:t>DECLARA:</w:t>
      </w:r>
      <w:bookmarkEnd w:id="0"/>
      <w:bookmarkEnd w:id="1"/>
      <w:bookmarkEnd w:id="2"/>
      <w:bookmarkEnd w:id="3"/>
      <w:bookmarkEnd w:id="4"/>
    </w:p>
    <w:p w14:paraId="6052B998" w14:textId="77777777" w:rsidR="00284293" w:rsidRDefault="00284293" w:rsidP="00284293">
      <w:pPr>
        <w:tabs>
          <w:tab w:val="left" w:pos="9436"/>
        </w:tabs>
        <w:ind w:left="600" w:right="-63"/>
        <w:jc w:val="center"/>
        <w:rPr>
          <w:rFonts w:ascii="Verdana" w:eastAsia="Arial Unicode MS" w:hAnsi="Verdana"/>
          <w:b/>
          <w:sz w:val="20"/>
        </w:rPr>
      </w:pPr>
    </w:p>
    <w:p w14:paraId="60A6ED5C" w14:textId="77777777" w:rsidR="00284293" w:rsidRDefault="004D20F9" w:rsidP="00C3079F">
      <w:pPr>
        <w:ind w:left="600" w:right="-63"/>
        <w:jc w:val="both"/>
        <w:rPr>
          <w:rFonts w:ascii="Verdana" w:hAnsi="Verdana" w:cs="Tahoma"/>
          <w:sz w:val="20"/>
        </w:rPr>
      </w:pPr>
      <w:r>
        <w:rPr>
          <w:rFonts w:ascii="Verdana" w:hAnsi="Verdana" w:cs="Tahoma"/>
          <w:sz w:val="20"/>
        </w:rPr>
        <w:t xml:space="preserve">Que ha realizado los siguientes trabajos dentro de los últimos </w:t>
      </w:r>
      <w:r w:rsidR="00C3079F">
        <w:rPr>
          <w:rFonts w:ascii="Verdana" w:hAnsi="Verdana" w:cs="Tahoma"/>
          <w:sz w:val="20"/>
        </w:rPr>
        <w:t>cinco (</w:t>
      </w:r>
      <w:r>
        <w:rPr>
          <w:rFonts w:ascii="Verdana" w:hAnsi="Verdana" w:cs="Tahoma"/>
          <w:sz w:val="20"/>
        </w:rPr>
        <w:t>5</w:t>
      </w:r>
      <w:r w:rsidR="00C3079F">
        <w:rPr>
          <w:rFonts w:ascii="Verdana" w:hAnsi="Verdana" w:cs="Tahoma"/>
          <w:sz w:val="20"/>
        </w:rPr>
        <w:t>)</w:t>
      </w:r>
      <w:r>
        <w:rPr>
          <w:rFonts w:ascii="Verdana" w:hAnsi="Verdana" w:cs="Tahoma"/>
          <w:sz w:val="20"/>
        </w:rPr>
        <w:t xml:space="preserve"> años desde la fecha final de presentación de ofertas: </w:t>
      </w:r>
    </w:p>
    <w:p w14:paraId="7EECC6E6" w14:textId="77777777" w:rsidR="00284293" w:rsidRDefault="00284293" w:rsidP="00284293">
      <w:pPr>
        <w:tabs>
          <w:tab w:val="left" w:pos="9436"/>
        </w:tabs>
        <w:ind w:left="1000" w:right="-63"/>
        <w:jc w:val="both"/>
        <w:rPr>
          <w:rFonts w:ascii="Tahoma" w:hAnsi="Tahoma" w:cs="Tahoma"/>
          <w:szCs w:val="24"/>
        </w:rPr>
      </w:pPr>
    </w:p>
    <w:p w14:paraId="5C9755A5" w14:textId="77777777" w:rsidR="00284293" w:rsidRDefault="00284293" w:rsidP="00284293">
      <w:pPr>
        <w:ind w:right="-63"/>
        <w:jc w:val="both"/>
        <w:rPr>
          <w:rFonts w:ascii="Verdana" w:hAnsi="Verdana" w:cs="Tahoma"/>
          <w:b/>
          <w:i/>
          <w:color w:val="008000"/>
          <w:sz w:val="20"/>
        </w:rPr>
      </w:pPr>
    </w:p>
    <w:tbl>
      <w:tblPr>
        <w:tblpPr w:leftFromText="141" w:rightFromText="141" w:vertAnchor="text" w:horzAnchor="margin" w:tblpXSpec="right" w:tblpY="75"/>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749"/>
        <w:gridCol w:w="1719"/>
        <w:gridCol w:w="2123"/>
      </w:tblGrid>
      <w:tr w:rsidR="00C3079F" w14:paraId="623970B8" w14:textId="77777777" w:rsidTr="00C3079F">
        <w:trPr>
          <w:trHeight w:val="664"/>
        </w:trPr>
        <w:tc>
          <w:tcPr>
            <w:tcW w:w="3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BD90F4" w14:textId="77777777" w:rsidR="00C3079F" w:rsidRDefault="00C3079F" w:rsidP="00C3079F">
            <w:pPr>
              <w:spacing w:before="120" w:after="120"/>
              <w:rPr>
                <w:rFonts w:ascii="Calibri" w:eastAsia="Calibri" w:hAnsi="Calibri"/>
                <w:b/>
                <w:sz w:val="22"/>
                <w:szCs w:val="22"/>
                <w:lang w:eastAsia="en-US"/>
              </w:rPr>
            </w:pPr>
            <w:r>
              <w:rPr>
                <w:rFonts w:ascii="Calibri" w:eastAsia="Calibri" w:hAnsi="Calibri"/>
                <w:b/>
                <w:sz w:val="22"/>
                <w:szCs w:val="22"/>
                <w:lang w:eastAsia="en-US"/>
              </w:rPr>
              <w:t>TIPO SERVICIO</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6EBDB3" w14:textId="77777777" w:rsidR="00C3079F" w:rsidRDefault="00C3079F" w:rsidP="00C3079F">
            <w:pPr>
              <w:spacing w:after="120"/>
              <w:jc w:val="center"/>
              <w:rPr>
                <w:rFonts w:ascii="Calibri" w:eastAsia="Calibri" w:hAnsi="Calibri"/>
                <w:b/>
                <w:sz w:val="22"/>
                <w:szCs w:val="22"/>
                <w:lang w:eastAsia="en-US"/>
              </w:rPr>
            </w:pPr>
            <w:r>
              <w:rPr>
                <w:rFonts w:ascii="Calibri" w:eastAsia="Calibri" w:hAnsi="Calibri"/>
                <w:b/>
                <w:sz w:val="22"/>
                <w:szCs w:val="22"/>
                <w:lang w:eastAsia="en-US"/>
              </w:rPr>
              <w:t>Descripción servicio</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06CCC" w14:textId="77777777" w:rsidR="00C3079F" w:rsidRDefault="00C3079F" w:rsidP="00C3079F">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Fecha de finalización</w:t>
            </w:r>
          </w:p>
        </w:tc>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A8FBF" w14:textId="77777777" w:rsidR="00C3079F" w:rsidRDefault="00C3079F" w:rsidP="00C3079F">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Importe</w:t>
            </w:r>
          </w:p>
        </w:tc>
      </w:tr>
      <w:tr w:rsidR="00C3079F" w14:paraId="39636D16" w14:textId="77777777" w:rsidTr="00C3079F">
        <w:trPr>
          <w:trHeight w:val="431"/>
        </w:trPr>
        <w:tc>
          <w:tcPr>
            <w:tcW w:w="3467" w:type="dxa"/>
            <w:tcBorders>
              <w:top w:val="single" w:sz="4" w:space="0" w:color="auto"/>
              <w:left w:val="single" w:sz="4" w:space="0" w:color="auto"/>
              <w:bottom w:val="single" w:sz="4" w:space="0" w:color="auto"/>
              <w:right w:val="single" w:sz="4" w:space="0" w:color="auto"/>
            </w:tcBorders>
            <w:vAlign w:val="center"/>
          </w:tcPr>
          <w:p w14:paraId="50A636FB" w14:textId="77777777" w:rsidR="00C3079F" w:rsidRPr="009B611A" w:rsidRDefault="00C3079F" w:rsidP="00C3079F">
            <w:pPr>
              <w:spacing w:before="120" w:after="120"/>
              <w:rPr>
                <w:rFonts w:ascii="Calibri" w:eastAsia="Calibri" w:hAnsi="Calibri"/>
                <w:b/>
                <w:sz w:val="22"/>
                <w:szCs w:val="22"/>
                <w:lang w:eastAsia="en-US"/>
              </w:rPr>
            </w:pPr>
            <w:r w:rsidRPr="009B611A">
              <w:rPr>
                <w:rFonts w:ascii="Calibri" w:eastAsia="Calibri" w:hAnsi="Calibri"/>
                <w:b/>
                <w:sz w:val="22"/>
                <w:szCs w:val="22"/>
                <w:lang w:eastAsia="en-US"/>
              </w:rPr>
              <w:t>REDACCIÓN DE PROYECTO</w:t>
            </w:r>
          </w:p>
        </w:tc>
        <w:tc>
          <w:tcPr>
            <w:tcW w:w="1749" w:type="dxa"/>
            <w:tcBorders>
              <w:top w:val="single" w:sz="4" w:space="0" w:color="auto"/>
              <w:left w:val="single" w:sz="4" w:space="0" w:color="auto"/>
              <w:bottom w:val="single" w:sz="4" w:space="0" w:color="auto"/>
              <w:right w:val="single" w:sz="4" w:space="0" w:color="auto"/>
            </w:tcBorders>
            <w:vAlign w:val="center"/>
          </w:tcPr>
          <w:p w14:paraId="139829DB" w14:textId="77777777" w:rsidR="00C3079F" w:rsidRDefault="00C3079F" w:rsidP="00C3079F">
            <w:pPr>
              <w:spacing w:before="120" w:after="120"/>
              <w:jc w:val="right"/>
              <w:rPr>
                <w:rFonts w:ascii="Calibri" w:eastAsia="Calibri" w:hAnsi="Calibri"/>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14:paraId="4F8A74E6" w14:textId="77777777" w:rsidR="00C3079F" w:rsidRDefault="00C3079F" w:rsidP="00C3079F">
            <w:pPr>
              <w:spacing w:before="120" w:after="120"/>
              <w:jc w:val="center"/>
              <w:rPr>
                <w:rFonts w:ascii="Calibri" w:eastAsia="Calibri" w:hAnsi="Calibri"/>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vAlign w:val="center"/>
          </w:tcPr>
          <w:p w14:paraId="0DB37A31" w14:textId="77777777" w:rsidR="00C3079F" w:rsidRDefault="00C3079F" w:rsidP="00C3079F">
            <w:pPr>
              <w:spacing w:before="120" w:after="120"/>
              <w:jc w:val="center"/>
              <w:rPr>
                <w:rFonts w:ascii="Calibri" w:eastAsia="Calibri" w:hAnsi="Calibri"/>
                <w:sz w:val="22"/>
                <w:szCs w:val="22"/>
                <w:lang w:eastAsia="en-US"/>
              </w:rPr>
            </w:pPr>
          </w:p>
        </w:tc>
      </w:tr>
      <w:tr w:rsidR="00C3079F" w14:paraId="106498FF" w14:textId="77777777" w:rsidTr="00C3079F">
        <w:trPr>
          <w:trHeight w:val="431"/>
        </w:trPr>
        <w:tc>
          <w:tcPr>
            <w:tcW w:w="3467" w:type="dxa"/>
            <w:tcBorders>
              <w:top w:val="single" w:sz="4" w:space="0" w:color="auto"/>
              <w:left w:val="single" w:sz="4" w:space="0" w:color="auto"/>
              <w:bottom w:val="single" w:sz="4" w:space="0" w:color="auto"/>
              <w:right w:val="single" w:sz="4" w:space="0" w:color="auto"/>
            </w:tcBorders>
            <w:vAlign w:val="center"/>
          </w:tcPr>
          <w:p w14:paraId="365CC32E" w14:textId="77777777" w:rsidR="00C3079F" w:rsidRPr="009B611A" w:rsidRDefault="00C3079F" w:rsidP="00C3079F">
            <w:pPr>
              <w:spacing w:before="120" w:after="120"/>
              <w:rPr>
                <w:rFonts w:ascii="Calibri" w:eastAsia="Calibri" w:hAnsi="Calibri"/>
                <w:b/>
                <w:sz w:val="22"/>
                <w:szCs w:val="22"/>
                <w:lang w:eastAsia="en-US"/>
              </w:rPr>
            </w:pPr>
            <w:r w:rsidRPr="009B611A">
              <w:rPr>
                <w:rFonts w:ascii="Calibri" w:eastAsia="Calibri" w:hAnsi="Calibri"/>
                <w:b/>
                <w:sz w:val="22"/>
                <w:szCs w:val="22"/>
                <w:lang w:eastAsia="en-US"/>
              </w:rPr>
              <w:t>DIRECCIÓN DE OBRA</w:t>
            </w:r>
          </w:p>
        </w:tc>
        <w:tc>
          <w:tcPr>
            <w:tcW w:w="1749" w:type="dxa"/>
            <w:tcBorders>
              <w:top w:val="single" w:sz="4" w:space="0" w:color="auto"/>
              <w:left w:val="single" w:sz="4" w:space="0" w:color="auto"/>
              <w:bottom w:val="single" w:sz="4" w:space="0" w:color="auto"/>
              <w:right w:val="single" w:sz="4" w:space="0" w:color="auto"/>
            </w:tcBorders>
            <w:vAlign w:val="center"/>
          </w:tcPr>
          <w:p w14:paraId="1FB87B8D" w14:textId="77777777" w:rsidR="00C3079F" w:rsidRDefault="00C3079F" w:rsidP="00C3079F">
            <w:pPr>
              <w:spacing w:before="120" w:after="120"/>
              <w:jc w:val="right"/>
              <w:rPr>
                <w:rFonts w:ascii="Calibri" w:eastAsia="Calibri" w:hAnsi="Calibri"/>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14:paraId="0368A0C6" w14:textId="77777777" w:rsidR="00C3079F" w:rsidRDefault="00C3079F" w:rsidP="00C3079F">
            <w:pPr>
              <w:spacing w:before="120" w:after="120"/>
              <w:jc w:val="center"/>
              <w:rPr>
                <w:rFonts w:ascii="Calibri" w:eastAsia="Calibri" w:hAnsi="Calibri"/>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vAlign w:val="center"/>
          </w:tcPr>
          <w:p w14:paraId="5FEC8985" w14:textId="77777777" w:rsidR="00C3079F" w:rsidRDefault="00C3079F" w:rsidP="00C3079F">
            <w:pPr>
              <w:spacing w:before="120" w:after="120"/>
              <w:jc w:val="center"/>
              <w:rPr>
                <w:rFonts w:ascii="Calibri" w:eastAsia="Calibri" w:hAnsi="Calibri"/>
                <w:sz w:val="22"/>
                <w:szCs w:val="22"/>
                <w:lang w:eastAsia="en-US"/>
              </w:rPr>
            </w:pPr>
          </w:p>
        </w:tc>
      </w:tr>
    </w:tbl>
    <w:p w14:paraId="7E4E34C4" w14:textId="77777777" w:rsidR="00284293" w:rsidRDefault="00284293" w:rsidP="00284293">
      <w:pPr>
        <w:ind w:left="1000" w:right="-63"/>
        <w:jc w:val="both"/>
        <w:rPr>
          <w:rFonts w:ascii="Verdana" w:hAnsi="Verdana" w:cs="Tahoma"/>
          <w:sz w:val="20"/>
        </w:rPr>
      </w:pPr>
    </w:p>
    <w:p w14:paraId="194B4402" w14:textId="77777777" w:rsidR="00284293" w:rsidRDefault="00284293" w:rsidP="00284293">
      <w:pPr>
        <w:pStyle w:val="Prrafodelista1"/>
        <w:tabs>
          <w:tab w:val="right" w:pos="9978"/>
        </w:tabs>
        <w:ind w:left="1000" w:right="-63" w:hanging="400"/>
        <w:jc w:val="both"/>
        <w:rPr>
          <w:rFonts w:ascii="Verdana" w:hAnsi="Verdana" w:cs="Tahoma"/>
          <w:sz w:val="20"/>
          <w:szCs w:val="20"/>
        </w:rPr>
      </w:pPr>
    </w:p>
    <w:p w14:paraId="777CBD7E" w14:textId="77777777" w:rsidR="00284293" w:rsidRDefault="00284293" w:rsidP="004D20F9">
      <w:pPr>
        <w:autoSpaceDE w:val="0"/>
        <w:autoSpaceDN w:val="0"/>
        <w:adjustRightInd w:val="0"/>
        <w:ind w:right="-63"/>
        <w:outlineLvl w:val="0"/>
        <w:rPr>
          <w:rFonts w:ascii="Verdana" w:hAnsi="Verdana" w:cs="Tahoma"/>
          <w:sz w:val="20"/>
        </w:rPr>
      </w:pPr>
    </w:p>
    <w:p w14:paraId="077E7088" w14:textId="77777777" w:rsidR="00284293" w:rsidRDefault="00284293" w:rsidP="004D20F9">
      <w:pPr>
        <w:pStyle w:val="Prrafodelista1"/>
        <w:tabs>
          <w:tab w:val="right" w:pos="9978"/>
        </w:tabs>
        <w:ind w:left="600" w:right="-63" w:hanging="400"/>
        <w:jc w:val="both"/>
        <w:rPr>
          <w:rFonts w:ascii="Verdana" w:hAnsi="Verdana" w:cs="Tahoma"/>
          <w:sz w:val="20"/>
          <w:szCs w:val="20"/>
        </w:rPr>
      </w:pPr>
      <w:r>
        <w:rPr>
          <w:rFonts w:ascii="Verdana" w:hAnsi="Verdana" w:cs="Tahoma"/>
          <w:sz w:val="20"/>
          <w:szCs w:val="20"/>
        </w:rPr>
        <w:tab/>
      </w:r>
    </w:p>
    <w:p w14:paraId="18AFB84C" w14:textId="77777777" w:rsidR="00284293" w:rsidRDefault="00284293" w:rsidP="00284293">
      <w:pPr>
        <w:pStyle w:val="Prrafodelista1"/>
        <w:tabs>
          <w:tab w:val="right" w:pos="9978"/>
        </w:tabs>
        <w:ind w:left="0" w:right="-63"/>
        <w:jc w:val="both"/>
        <w:rPr>
          <w:rFonts w:ascii="Verdana" w:hAnsi="Verdana" w:cs="Tahoma"/>
          <w:sz w:val="20"/>
          <w:szCs w:val="20"/>
        </w:rPr>
      </w:pPr>
    </w:p>
    <w:p w14:paraId="283DF980" w14:textId="77777777" w:rsidR="00304967" w:rsidRPr="00427D9A" w:rsidRDefault="00304967" w:rsidP="00C3079F">
      <w:pPr>
        <w:ind w:left="600" w:right="-63"/>
        <w:jc w:val="both"/>
        <w:rPr>
          <w:rFonts w:ascii="Verdana" w:hAnsi="Verdana" w:cs="Tahoma"/>
          <w:sz w:val="19"/>
          <w:szCs w:val="19"/>
        </w:rPr>
      </w:pPr>
      <w:bookmarkStart w:id="5" w:name="_Toc505598255"/>
      <w:bookmarkStart w:id="6" w:name="_Toc505598332"/>
      <w:bookmarkStart w:id="7" w:name="_Toc505598425"/>
      <w:bookmarkStart w:id="8" w:name="_Toc507512604"/>
      <w:bookmarkStart w:id="9" w:name="_Toc507512905"/>
      <w:r w:rsidRPr="00C3079F">
        <w:rPr>
          <w:rFonts w:ascii="Verdana" w:hAnsi="Verdana" w:cs="Tahoma"/>
          <w:sz w:val="20"/>
        </w:rPr>
        <w:t>En</w:t>
      </w:r>
      <w:r w:rsidRPr="00427D9A">
        <w:rPr>
          <w:rFonts w:ascii="Verdana" w:hAnsi="Verdana" w:cs="Tahoma"/>
          <w:sz w:val="19"/>
          <w:szCs w:val="19"/>
        </w:rPr>
        <w:t>............................., a.…. de....................de 20....</w:t>
      </w:r>
      <w:bookmarkEnd w:id="5"/>
      <w:bookmarkEnd w:id="6"/>
      <w:bookmarkEnd w:id="7"/>
      <w:bookmarkEnd w:id="8"/>
      <w:bookmarkEnd w:id="9"/>
    </w:p>
    <w:p w14:paraId="6C997EAF" w14:textId="77777777" w:rsidR="00304967" w:rsidRPr="00427D9A" w:rsidRDefault="00304967" w:rsidP="00C3079F">
      <w:pPr>
        <w:ind w:left="284" w:right="-427"/>
        <w:rPr>
          <w:rFonts w:ascii="Verdana" w:hAnsi="Verdana" w:cs="Tahoma"/>
          <w:sz w:val="19"/>
          <w:szCs w:val="19"/>
        </w:rPr>
      </w:pPr>
    </w:p>
    <w:p w14:paraId="579E01F3" w14:textId="77777777" w:rsidR="00304967" w:rsidRPr="00427D9A" w:rsidRDefault="00304967" w:rsidP="00C3079F">
      <w:pPr>
        <w:ind w:left="600" w:right="-63"/>
        <w:jc w:val="both"/>
        <w:rPr>
          <w:rFonts w:ascii="Verdana" w:hAnsi="Verdana" w:cs="Tahoma"/>
          <w:sz w:val="19"/>
          <w:szCs w:val="19"/>
        </w:rPr>
      </w:pPr>
      <w:r w:rsidRPr="00C3079F">
        <w:rPr>
          <w:rFonts w:ascii="Verdana" w:hAnsi="Verdana" w:cs="Tahoma"/>
          <w:sz w:val="20"/>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14:paraId="63BDA336" w14:textId="77777777" w:rsidR="00284293" w:rsidRDefault="00284293" w:rsidP="00C3079F">
      <w:pPr>
        <w:pStyle w:val="Prrafodelista1"/>
        <w:tabs>
          <w:tab w:val="right" w:pos="9978"/>
        </w:tabs>
        <w:ind w:left="284" w:right="-63"/>
        <w:jc w:val="both"/>
        <w:rPr>
          <w:rFonts w:ascii="Verdana" w:hAnsi="Verdana" w:cs="Tahoma"/>
          <w:sz w:val="20"/>
          <w:szCs w:val="20"/>
        </w:rPr>
      </w:pPr>
    </w:p>
    <w:p w14:paraId="7D2B49F2" w14:textId="77777777" w:rsidR="00284293" w:rsidRDefault="00284293" w:rsidP="00C3079F">
      <w:pPr>
        <w:ind w:left="284" w:right="-63"/>
        <w:rPr>
          <w:rFonts w:ascii="Verdana" w:hAnsi="Verdana" w:cs="Tahoma"/>
          <w:sz w:val="20"/>
        </w:rPr>
      </w:pPr>
    </w:p>
    <w:p w14:paraId="00C0C85F" w14:textId="77777777" w:rsidR="00284293" w:rsidRDefault="00284293" w:rsidP="00C3079F">
      <w:pPr>
        <w:ind w:left="284" w:right="-63"/>
        <w:rPr>
          <w:rFonts w:ascii="Verdana" w:hAnsi="Verdana" w:cs="Tahoma"/>
          <w:sz w:val="20"/>
        </w:rPr>
      </w:pPr>
    </w:p>
    <w:p w14:paraId="7ED396EF" w14:textId="77777777" w:rsidR="00284293" w:rsidRDefault="00284293" w:rsidP="00C3079F">
      <w:pPr>
        <w:shd w:val="clear" w:color="auto" w:fill="FFFFFF"/>
        <w:ind w:left="284" w:right="-428"/>
        <w:jc w:val="both"/>
        <w:rPr>
          <w:rFonts w:ascii="Verdana" w:hAnsi="Verdana" w:cs="Arial"/>
          <w:color w:val="212121"/>
          <w:sz w:val="10"/>
          <w:szCs w:val="10"/>
        </w:rPr>
      </w:pPr>
    </w:p>
    <w:p w14:paraId="16525866" w14:textId="77777777" w:rsidR="00284293" w:rsidRDefault="00284293" w:rsidP="00C3079F">
      <w:pPr>
        <w:shd w:val="clear" w:color="auto" w:fill="FFFFFF"/>
        <w:ind w:left="284" w:right="-2"/>
        <w:jc w:val="both"/>
        <w:rPr>
          <w:rFonts w:ascii="Verdana" w:hAnsi="Verdana"/>
          <w:b/>
          <w:sz w:val="10"/>
          <w:szCs w:val="10"/>
        </w:rPr>
      </w:pPr>
      <w:r>
        <w:rPr>
          <w:rFonts w:ascii="Verdana" w:hAnsi="Verdana"/>
          <w:b/>
          <w:sz w:val="10"/>
          <w:szCs w:val="10"/>
        </w:rPr>
        <w:t>Información básica sobre protección de datos personales</w:t>
      </w:r>
    </w:p>
    <w:p w14:paraId="7015EC96" w14:textId="77777777" w:rsidR="00284293" w:rsidRDefault="00284293" w:rsidP="00C3079F">
      <w:pPr>
        <w:shd w:val="clear" w:color="auto" w:fill="FFFFFF"/>
        <w:ind w:left="284" w:right="-2"/>
        <w:jc w:val="both"/>
        <w:rPr>
          <w:rFonts w:ascii="Verdana" w:hAnsi="Verdana"/>
          <w:sz w:val="10"/>
          <w:szCs w:val="10"/>
        </w:rPr>
      </w:pPr>
      <w:r>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Pr>
          <w:rFonts w:ascii="Verdana" w:hAnsi="Verdana"/>
          <w:b/>
          <w:sz w:val="10"/>
          <w:szCs w:val="10"/>
        </w:rPr>
        <w:t>Gestión de la contratación</w:t>
      </w:r>
      <w:r>
        <w:rPr>
          <w:rFonts w:ascii="Verdana" w:hAnsi="Verdana"/>
          <w:sz w:val="10"/>
          <w:szCs w:val="10"/>
        </w:rPr>
        <w:t>»:</w:t>
      </w:r>
    </w:p>
    <w:p w14:paraId="142224CA" w14:textId="77777777" w:rsidR="00284293" w:rsidRDefault="00284293" w:rsidP="00C3079F">
      <w:pPr>
        <w:shd w:val="clear" w:color="auto" w:fill="FFFFFF"/>
        <w:ind w:left="284" w:right="-2"/>
        <w:jc w:val="both"/>
        <w:rPr>
          <w:rFonts w:ascii="Verdana" w:hAnsi="Verdana"/>
          <w:sz w:val="10"/>
          <w:szCs w:val="10"/>
        </w:rPr>
      </w:pPr>
    </w:p>
    <w:p w14:paraId="7CEA1B3E" w14:textId="77777777"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 xml:space="preserve">Responsable: </w:t>
      </w:r>
      <w:r>
        <w:rPr>
          <w:rFonts w:ascii="Verdana" w:hAnsi="Verdana"/>
          <w:sz w:val="10"/>
          <w:szCs w:val="10"/>
        </w:rPr>
        <w:t>órgano de contratación correspondiente.</w:t>
      </w:r>
    </w:p>
    <w:p w14:paraId="3C240CC4" w14:textId="77777777"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Finalidad:</w:t>
      </w:r>
      <w:r>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E0A7CC4" w14:textId="77777777"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Legitimación:</w:t>
      </w:r>
      <w:r>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03614293" w14:textId="77777777"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Destinatarias</w:t>
      </w:r>
      <w:r>
        <w:rPr>
          <w:rFonts w:ascii="Verdana" w:hAnsi="Verdana"/>
          <w:sz w:val="10"/>
          <w:szCs w:val="10"/>
        </w:rPr>
        <w:t>: Los datos personales podrán ser facilitados a quien ostente un interés legítimo y a la Hacienda General del País Vasco.</w:t>
      </w:r>
    </w:p>
    <w:p w14:paraId="4543ACF0" w14:textId="77777777"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 xml:space="preserve">Derechos: </w:t>
      </w:r>
      <w:r>
        <w:rPr>
          <w:rFonts w:ascii="Verdana" w:hAnsi="Verdana"/>
          <w:sz w:val="10"/>
          <w:szCs w:val="10"/>
        </w:rPr>
        <w:t>Ud. tiene el derecho de acceso, rectificación y supresión de sus datos, así como de limitación u oposición a su tratamiento.</w:t>
      </w:r>
    </w:p>
    <w:p w14:paraId="504E3B1E" w14:textId="77777777" w:rsidR="00284293" w:rsidRDefault="00284293" w:rsidP="00C3079F">
      <w:pPr>
        <w:shd w:val="clear" w:color="auto" w:fill="FFFFFF"/>
        <w:tabs>
          <w:tab w:val="left" w:pos="142"/>
        </w:tabs>
        <w:ind w:left="284" w:right="-426"/>
        <w:jc w:val="both"/>
        <w:rPr>
          <w:rFonts w:ascii="Verdana" w:hAnsi="Verdana"/>
          <w:b/>
          <w:sz w:val="10"/>
          <w:szCs w:val="10"/>
        </w:rPr>
      </w:pPr>
    </w:p>
    <w:p w14:paraId="643ED61F" w14:textId="77777777" w:rsidR="00284293" w:rsidRDefault="00284293" w:rsidP="00C3079F">
      <w:pPr>
        <w:shd w:val="clear" w:color="auto" w:fill="FFFFFF"/>
        <w:spacing w:before="120"/>
        <w:ind w:left="284"/>
        <w:jc w:val="both"/>
        <w:rPr>
          <w:rFonts w:ascii="Verdana" w:hAnsi="Verdana"/>
          <w:color w:val="0000FF"/>
          <w:sz w:val="10"/>
          <w:szCs w:val="10"/>
        </w:rPr>
      </w:pPr>
      <w:r>
        <w:rPr>
          <w:rFonts w:ascii="Verdana" w:hAnsi="Verdana"/>
          <w:b/>
          <w:sz w:val="10"/>
          <w:szCs w:val="10"/>
        </w:rPr>
        <w:t>INFORMACIÓN COMPLETA EN EL ANEXO VII .1 &lt;&lt;</w:t>
      </w:r>
      <w:r>
        <w:rPr>
          <w:rFonts w:ascii="Verdana" w:hAnsi="Verdana"/>
          <w:b/>
          <w:sz w:val="10"/>
          <w:szCs w:val="10"/>
          <w:lang w:eastAsia="en-US"/>
        </w:rPr>
        <w:t>INFORMACIÓN ADICIONAL SOBRE PROTECCIÓN DE DATOS PERSONALES&gt;&gt;</w:t>
      </w:r>
      <w:r>
        <w:rPr>
          <w:rFonts w:ascii="Verdana" w:hAnsi="Verdana"/>
          <w:color w:val="0000FF"/>
          <w:sz w:val="10"/>
          <w:szCs w:val="10"/>
        </w:rPr>
        <w:t>.</w:t>
      </w:r>
    </w:p>
    <w:p w14:paraId="59A95680" w14:textId="77777777" w:rsidR="002761FC" w:rsidRPr="00284293" w:rsidRDefault="002761FC" w:rsidP="00C3079F">
      <w:pPr>
        <w:ind w:left="284"/>
      </w:pPr>
    </w:p>
    <w:sectPr w:rsidR="002761FC" w:rsidRPr="00284293" w:rsidSect="00C3079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964" w:right="1274" w:bottom="1134" w:left="992"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C194" w14:textId="77777777" w:rsidR="009B2C64" w:rsidRDefault="009B2C64">
      <w:r>
        <w:separator/>
      </w:r>
    </w:p>
  </w:endnote>
  <w:endnote w:type="continuationSeparator" w:id="0">
    <w:p w14:paraId="0017294C" w14:textId="77777777" w:rsidR="009B2C64" w:rsidRDefault="009B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Andalus">
    <w:altName w:val="Times New Roman"/>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A5DB" w14:textId="77777777" w:rsidR="00135C10" w:rsidRDefault="00135C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DD7E" w14:textId="77777777" w:rsidR="00135C10" w:rsidRDefault="00135C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0813" w14:textId="77777777" w:rsidR="00450FB4" w:rsidRDefault="00450FB4">
    <w:pPr>
      <w:pStyle w:val="Piedepgina"/>
      <w:tabs>
        <w:tab w:val="clear" w:pos="4819"/>
        <w:tab w:val="clear" w:pos="9071"/>
      </w:tabs>
      <w:jc w:val="center"/>
      <w:rPr>
        <w:rFonts w:ascii="Arial" w:hAnsi="Arial"/>
        <w:sz w:val="13"/>
      </w:rPr>
    </w:pPr>
    <w:r>
      <w:rPr>
        <w:rFonts w:ascii="Arial" w:hAnsi="Arial"/>
        <w:sz w:val="13"/>
      </w:rPr>
      <w:t>Donostia-San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697D" w14:textId="77777777" w:rsidR="009B2C64" w:rsidRDefault="009B2C64">
      <w:r>
        <w:separator/>
      </w:r>
    </w:p>
  </w:footnote>
  <w:footnote w:type="continuationSeparator" w:id="0">
    <w:p w14:paraId="5CD3B669" w14:textId="77777777" w:rsidR="009B2C64" w:rsidRDefault="009B2C64">
      <w:r>
        <w:continuationSeparator/>
      </w:r>
    </w:p>
  </w:footnote>
  <w:footnote w:id="1">
    <w:p w14:paraId="197EE901" w14:textId="77777777" w:rsidR="00304967" w:rsidRPr="00B55B80" w:rsidRDefault="00304967" w:rsidP="00304967">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14:paraId="34BD94F2" w14:textId="77777777" w:rsidR="00304967" w:rsidRPr="00EC77F8" w:rsidRDefault="00304967" w:rsidP="00304967">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5F89" w14:textId="77777777" w:rsidR="00135C10" w:rsidRDefault="00135C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64AA" w14:textId="77777777" w:rsidR="00450FB4" w:rsidRDefault="00135C10">
    <w:pPr>
      <w:pStyle w:val="Encabezado"/>
      <w:tabs>
        <w:tab w:val="clear" w:pos="4819"/>
        <w:tab w:val="clear" w:pos="9071"/>
      </w:tabs>
      <w:jc w:val="center"/>
    </w:pPr>
    <w:r>
      <w:rPr>
        <w:noProof/>
        <w:lang w:val="eu-ES" w:eastAsia="eu-ES"/>
      </w:rPr>
      <w:drawing>
        <wp:inline distT="0" distB="0" distL="0" distR="0" wp14:anchorId="05FB409B" wp14:editId="12EA204D">
          <wp:extent cx="2571750" cy="311150"/>
          <wp:effectExtent l="0" t="0" r="0" b="0"/>
          <wp:docPr id="18" name="Imagen 18" descr="horizontal_papeleria_2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papeleria_2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11150"/>
                  </a:xfrm>
                  <a:prstGeom prst="rect">
                    <a:avLst/>
                  </a:prstGeom>
                  <a:noFill/>
                  <a:ln>
                    <a:noFill/>
                  </a:ln>
                </pic:spPr>
              </pic:pic>
            </a:graphicData>
          </a:graphic>
        </wp:inline>
      </w:drawing>
    </w:r>
  </w:p>
  <w:p w14:paraId="62D997EF" w14:textId="77777777" w:rsidR="00450FB4" w:rsidRDefault="00450FB4">
    <w:pPr>
      <w:pStyle w:val="Encabezado"/>
      <w:tabs>
        <w:tab w:val="clear" w:pos="4819"/>
        <w:tab w:val="clear" w:pos="907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95A6" w14:textId="77777777" w:rsidR="002A21F5" w:rsidRDefault="002A21F5" w:rsidP="002A21F5">
    <w:pPr>
      <w:pStyle w:val="Encabezado"/>
      <w:tabs>
        <w:tab w:val="clear" w:pos="4819"/>
        <w:tab w:val="clear" w:pos="9071"/>
      </w:tabs>
      <w:jc w:val="center"/>
      <w:rPr>
        <w:sz w:val="20"/>
      </w:rPr>
    </w:pPr>
    <w:r>
      <w:rPr>
        <w:noProof/>
        <w:sz w:val="20"/>
        <w:lang w:val="eu-ES" w:eastAsia="eu-ES"/>
      </w:rPr>
      <mc:AlternateContent>
        <mc:Choice Requires="wpg">
          <w:drawing>
            <wp:anchor distT="0" distB="0" distL="114300" distR="114300" simplePos="0" relativeHeight="251659264" behindDoc="0" locked="0" layoutInCell="0" allowOverlap="1" wp14:anchorId="3AE5E0F8" wp14:editId="1FF47060">
              <wp:simplePos x="0" y="0"/>
              <wp:positionH relativeFrom="column">
                <wp:posOffset>853440</wp:posOffset>
              </wp:positionH>
              <wp:positionV relativeFrom="paragraph">
                <wp:posOffset>407035</wp:posOffset>
              </wp:positionV>
              <wp:extent cx="3819525" cy="883920"/>
              <wp:effectExtent l="0" t="0" r="0" b="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883920"/>
                        <a:chOff x="3045" y="1208"/>
                        <a:chExt cx="6015" cy="1392"/>
                      </a:xfrm>
                    </wpg:grpSpPr>
                    <wps:wsp>
                      <wps:cNvPr id="4" name="Text Box 2"/>
                      <wps:cNvSpPr txBox="1">
                        <a:spLocks noChangeArrowheads="1"/>
                      </wps:cNvSpPr>
                      <wps:spPr bwMode="auto">
                        <a:xfrm>
                          <a:off x="3045" y="1208"/>
                          <a:ext cx="2665"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E46E" w14:textId="77777777" w:rsidR="002A21F5" w:rsidRDefault="002A21F5" w:rsidP="002A21F5">
                            <w:pPr>
                              <w:pStyle w:val="Ttulo2"/>
                              <w:spacing w:after="25"/>
                              <w:ind w:right="425"/>
                              <w:rPr>
                                <w:sz w:val="12"/>
                              </w:rPr>
                            </w:pPr>
                            <w:r>
                              <w:rPr>
                                <w:sz w:val="12"/>
                              </w:rPr>
                              <w:t>HEZKUNTZASAILA</w:t>
                            </w:r>
                          </w:p>
                          <w:p w14:paraId="551E199D" w14:textId="77777777"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14:paraId="7EC98B13" w14:textId="77777777" w:rsidR="002A21F5" w:rsidRDefault="002A21F5" w:rsidP="002A21F5">
                            <w:pPr>
                              <w:spacing w:after="25"/>
                              <w:rPr>
                                <w:rFonts w:ascii="Arial" w:hAnsi="Arial"/>
                                <w:i/>
                                <w:sz w:val="12"/>
                              </w:rPr>
                            </w:pPr>
                            <w:r>
                              <w:rPr>
                                <w:rFonts w:ascii="Arial" w:hAnsi="Arial"/>
                                <w:i/>
                                <w:sz w:val="12"/>
                              </w:rPr>
                              <w:t>Kontratazioa</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6367" y="1208"/>
                          <a:ext cx="269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88E1" w14:textId="77777777" w:rsidR="002A21F5" w:rsidRDefault="002A21F5" w:rsidP="002A21F5">
                            <w:pPr>
                              <w:pStyle w:val="Ttulo2"/>
                              <w:spacing w:after="25"/>
                              <w:rPr>
                                <w:sz w:val="12"/>
                              </w:rPr>
                            </w:pPr>
                            <w:r>
                              <w:rPr>
                                <w:sz w:val="12"/>
                              </w:rPr>
                              <w:t>DEPARTAMENTO DE EDUCACIÓN</w:t>
                            </w:r>
                          </w:p>
                          <w:p w14:paraId="0133123C" w14:textId="77777777"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14:paraId="1F4F29E4" w14:textId="77777777" w:rsidR="002A21F5" w:rsidRDefault="002A21F5" w:rsidP="002A21F5">
                            <w:pPr>
                              <w:spacing w:after="25"/>
                              <w:rPr>
                                <w:rFonts w:ascii="Arial" w:hAnsi="Arial"/>
                                <w:i/>
                                <w:sz w:val="12"/>
                              </w:rPr>
                            </w:pPr>
                            <w:r>
                              <w:rPr>
                                <w:rFonts w:ascii="Arial" w:hAnsi="Arial"/>
                                <w:i/>
                                <w:sz w:val="12"/>
                              </w:rPr>
                              <w:t>Contratación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92C6A" id="Group 1" o:spid="_x0000_s1026" style="position:absolute;left:0;text-align:left;margin-left:67.2pt;margin-top:32.05pt;width:300.75pt;height:69.6pt;z-index:251659264" coordorigin="3045,1208" coordsize="601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" o:allowincell="f">
              <v:shapetype id="_x0000_t202" coordsize="21600,21600" o:spt="202" path="m,l,21600r21600,l21600,xe">
                <v:stroke joinstyle="miter"/>
                <v:path gradientshapeok="t" o:connecttype="rect"/>
              </v:shapetype>
              <v:shape id="Text Box 2" o:spid="_x0000_s1027" type="#_x0000_t202" style="position:absolute;left:3045;top:1208;width:266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A21F5" w:rsidRDefault="002A21F5" w:rsidP="002A21F5">
                      <w:pPr>
                        <w:pStyle w:val="Ttulo2"/>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v:textbox>
              </v:shape>
              <v:shape id="Text Box 3" o:spid="_x0000_s1028" type="#_x0000_t202" style="position:absolute;left:6367;top:1208;width:269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A21F5" w:rsidRDefault="002A21F5" w:rsidP="002A21F5">
                      <w:pPr>
                        <w:pStyle w:val="Ttulo2"/>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v:textbox>
              </v:shape>
              <w10:wrap type="topAndBottom"/>
            </v:group>
          </w:pict>
        </mc:Fallback>
      </mc:AlternateContent>
    </w:r>
    <w:r>
      <w:rPr>
        <w:noProof/>
        <w:sz w:val="20"/>
        <w:lang w:val="eu-ES" w:eastAsia="eu-ES"/>
      </w:rPr>
      <w:drawing>
        <wp:inline distT="0" distB="0" distL="0" distR="0" wp14:anchorId="7F87C406" wp14:editId="16782061">
          <wp:extent cx="3838575" cy="457200"/>
          <wp:effectExtent l="0" t="0" r="9525" b="0"/>
          <wp:docPr id="19" name="Imagen 19"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457200"/>
                  </a:xfrm>
                  <a:prstGeom prst="rect">
                    <a:avLst/>
                  </a:prstGeom>
                  <a:noFill/>
                  <a:ln>
                    <a:noFill/>
                  </a:ln>
                </pic:spPr>
              </pic:pic>
            </a:graphicData>
          </a:graphic>
        </wp:inline>
      </w:drawing>
    </w:r>
  </w:p>
  <w:p w14:paraId="02C3CAD0" w14:textId="77777777" w:rsidR="002A21F5" w:rsidRDefault="002A21F5" w:rsidP="002A21F5">
    <w:pPr>
      <w:pStyle w:val="Encabezado"/>
      <w:tabs>
        <w:tab w:val="clear" w:pos="4819"/>
        <w:tab w:val="clear" w:pos="9071"/>
      </w:tabs>
      <w:jc w:val="center"/>
      <w:rPr>
        <w:sz w:val="20"/>
      </w:rPr>
    </w:pPr>
  </w:p>
  <w:p w14:paraId="2C48484F" w14:textId="77777777" w:rsidR="002A21F5" w:rsidRDefault="002A21F5" w:rsidP="002A21F5">
    <w:pPr>
      <w:pStyle w:val="Encabezado"/>
      <w:tabs>
        <w:tab w:val="clear" w:pos="4819"/>
        <w:tab w:val="clear" w:pos="9071"/>
      </w:tabs>
      <w:jc w:val="center"/>
      <w:rPr>
        <w:sz w:val="20"/>
      </w:rPr>
    </w:pPr>
  </w:p>
  <w:p w14:paraId="6C0AC1C3" w14:textId="77777777" w:rsidR="00450FB4" w:rsidRDefault="00450FB4">
    <w:pPr>
      <w:pStyle w:val="Encabezado"/>
      <w:tabs>
        <w:tab w:val="clear" w:pos="4819"/>
        <w:tab w:val="clear" w:pos="9071"/>
      </w:tabs>
      <w:jc w:val="center"/>
      <w:rPr>
        <w:sz w:val="20"/>
      </w:rPr>
    </w:pPr>
  </w:p>
  <w:p w14:paraId="73B8361F" w14:textId="77777777" w:rsidR="00450FB4" w:rsidRDefault="00450FB4">
    <w:pPr>
      <w:pStyle w:val="Encabezado"/>
      <w:tabs>
        <w:tab w:val="clear" w:pos="4819"/>
        <w:tab w:val="clear" w:pos="9071"/>
      </w:tabs>
      <w:jc w:val="center"/>
      <w:rPr>
        <w:sz w:val="20"/>
      </w:rPr>
    </w:pPr>
  </w:p>
  <w:p w14:paraId="7D012CD5" w14:textId="77777777" w:rsidR="00450FB4" w:rsidRDefault="00450FB4">
    <w:pPr>
      <w:pStyle w:val="Encabezado"/>
      <w:tabs>
        <w:tab w:val="clear" w:pos="4819"/>
        <w:tab w:val="clear" w:pos="9071"/>
      </w:tabs>
      <w:jc w:val="center"/>
      <w:rPr>
        <w:sz w:val="20"/>
      </w:rPr>
    </w:pPr>
  </w:p>
  <w:p w14:paraId="3121E509" w14:textId="77777777" w:rsidR="00450FB4" w:rsidRDefault="00450FB4">
    <w:pPr>
      <w:pStyle w:val="Encabezado"/>
      <w:tabs>
        <w:tab w:val="clear" w:pos="4819"/>
        <w:tab w:val="clear" w:pos="9071"/>
      </w:tabs>
      <w:jc w:val="center"/>
      <w:rPr>
        <w:sz w:val="20"/>
      </w:rPr>
    </w:pPr>
  </w:p>
  <w:p w14:paraId="7C5C5545" w14:textId="77777777" w:rsidR="00450FB4" w:rsidRDefault="00450FB4">
    <w:pPr>
      <w:pStyle w:val="Encabezado"/>
      <w:tabs>
        <w:tab w:val="clear" w:pos="4819"/>
        <w:tab w:val="clear" w:pos="9071"/>
      </w:tabs>
      <w:jc w:val="center"/>
      <w:rPr>
        <w:sz w:val="20"/>
      </w:rPr>
    </w:pPr>
  </w:p>
  <w:p w14:paraId="7D403172" w14:textId="77777777" w:rsidR="00450FB4" w:rsidRDefault="00450FB4">
    <w:pPr>
      <w:pStyle w:val="Encabezado"/>
      <w:tabs>
        <w:tab w:val="clear" w:pos="4819"/>
        <w:tab w:val="clear" w:pos="9071"/>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582" w:hanging="360"/>
      </w:pPr>
      <w:rPr>
        <w:rFonts w:ascii="Verdana" w:eastAsia="Arial Unicode MS" w:hAnsi="Verdana" w:cs="Tahoma"/>
        <w:b/>
        <w:sz w:val="18"/>
        <w:szCs w:val="18"/>
      </w:rPr>
    </w:lvl>
  </w:abstractNum>
  <w:abstractNum w:abstractNumId="1" w15:restartNumberingAfterBreak="0">
    <w:nsid w:val="00000003"/>
    <w:multiLevelType w:val="singleLevel"/>
    <w:tmpl w:val="00000003"/>
    <w:name w:val="WW8Num5"/>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2" w15:restartNumberingAfterBreak="0">
    <w:nsid w:val="00000004"/>
    <w:multiLevelType w:val="singleLevel"/>
    <w:tmpl w:val="00000004"/>
    <w:name w:val="WW8Num6"/>
    <w:lvl w:ilvl="0">
      <w:start w:val="7"/>
      <w:numFmt w:val="bullet"/>
      <w:lvlText w:val="-"/>
      <w:lvlJc w:val="left"/>
      <w:pPr>
        <w:tabs>
          <w:tab w:val="num" w:pos="1778"/>
        </w:tabs>
        <w:ind w:left="1778" w:hanging="360"/>
      </w:pPr>
      <w:rPr>
        <w:rFonts w:ascii="Verdana" w:hAnsi="Verdana" w:cs="Lucida Sans Unicode" w:hint="default"/>
        <w:b/>
        <w:sz w:val="18"/>
        <w:szCs w:val="18"/>
      </w:rPr>
    </w:lvl>
  </w:abstractNum>
  <w:abstractNum w:abstractNumId="3" w15:restartNumberingAfterBreak="0">
    <w:nsid w:val="00000005"/>
    <w:multiLevelType w:val="singleLevel"/>
    <w:tmpl w:val="00000005"/>
    <w:name w:val="WW8Num7"/>
    <w:lvl w:ilvl="0">
      <w:start w:val="1"/>
      <w:numFmt w:val="lowerLetter"/>
      <w:lvlText w:val="%1)"/>
      <w:lvlJc w:val="left"/>
      <w:pPr>
        <w:tabs>
          <w:tab w:val="num" w:pos="0"/>
        </w:tabs>
        <w:ind w:left="671" w:hanging="360"/>
      </w:pPr>
      <w:rPr>
        <w:rFonts w:ascii="Verdana" w:hAnsi="Verdana" w:cs="Tahoma"/>
        <w:b/>
        <w:color w:val="auto"/>
        <w:sz w:val="18"/>
        <w:szCs w:val="18"/>
      </w:rPr>
    </w:lvl>
  </w:abstractNum>
  <w:abstractNum w:abstractNumId="4" w15:restartNumberingAfterBreak="0">
    <w:nsid w:val="00000006"/>
    <w:multiLevelType w:val="singleLevel"/>
    <w:tmpl w:val="00000006"/>
    <w:name w:val="WW8Num8"/>
    <w:lvl w:ilvl="0">
      <w:start w:val="1"/>
      <w:numFmt w:val="lowerLetter"/>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9"/>
    <w:lvl w:ilvl="0">
      <w:start w:val="1"/>
      <w:numFmt w:val="bullet"/>
      <w:lvlText w:val=""/>
      <w:lvlJc w:val="left"/>
      <w:pPr>
        <w:tabs>
          <w:tab w:val="num" w:pos="1380"/>
        </w:tabs>
        <w:ind w:left="1380" w:hanging="360"/>
      </w:pPr>
      <w:rPr>
        <w:rFonts w:ascii="Symbol" w:hAnsi="Symbol" w:cs="Symbol" w:hint="default"/>
        <w:b/>
        <w:color w:val="0000FF"/>
        <w:sz w:val="22"/>
        <w:szCs w:val="22"/>
      </w:rPr>
    </w:lvl>
  </w:abstractNum>
  <w:abstractNum w:abstractNumId="6" w15:restartNumberingAfterBreak="0">
    <w:nsid w:val="00000008"/>
    <w:multiLevelType w:val="singleLevel"/>
    <w:tmpl w:val="00000008"/>
    <w:name w:val="WW8Num10"/>
    <w:lvl w:ilvl="0">
      <w:start w:val="35"/>
      <w:numFmt w:val="bullet"/>
      <w:lvlText w:val="-"/>
      <w:lvlJc w:val="left"/>
      <w:pPr>
        <w:tabs>
          <w:tab w:val="num" w:pos="0"/>
        </w:tabs>
        <w:ind w:left="1060" w:hanging="360"/>
      </w:pPr>
      <w:rPr>
        <w:rFonts w:ascii="Tahoma" w:hAnsi="Tahoma" w:cs="Tahoma" w:hint="default"/>
      </w:rPr>
    </w:lvl>
  </w:abstractNum>
  <w:abstractNum w:abstractNumId="7" w15:restartNumberingAfterBreak="0">
    <w:nsid w:val="00000009"/>
    <w:multiLevelType w:val="singleLevel"/>
    <w:tmpl w:val="00000009"/>
    <w:name w:val="WW8Num12"/>
    <w:lvl w:ilvl="0">
      <w:start w:val="1"/>
      <w:numFmt w:val="bullet"/>
      <w:lvlText w:val=""/>
      <w:lvlJc w:val="left"/>
      <w:pPr>
        <w:tabs>
          <w:tab w:val="num" w:pos="0"/>
        </w:tabs>
        <w:ind w:left="1625" w:hanging="360"/>
      </w:pPr>
      <w:rPr>
        <w:rFonts w:ascii="Wingdings" w:hAnsi="Wingdings" w:cs="Wingdings" w:hint="default"/>
        <w:sz w:val="18"/>
        <w:szCs w:val="18"/>
      </w:rPr>
    </w:lvl>
  </w:abstractNum>
  <w:abstractNum w:abstractNumId="8" w15:restartNumberingAfterBreak="0">
    <w:nsid w:val="0000000A"/>
    <w:multiLevelType w:val="singleLevel"/>
    <w:tmpl w:val="0000000A"/>
    <w:name w:val="WW8Num14"/>
    <w:lvl w:ilvl="0">
      <w:start w:val="1"/>
      <w:numFmt w:val="lowerLetter"/>
      <w:lvlText w:val="%1)"/>
      <w:lvlJc w:val="left"/>
      <w:pPr>
        <w:tabs>
          <w:tab w:val="num" w:pos="0"/>
        </w:tabs>
        <w:ind w:left="1260" w:hanging="360"/>
      </w:pPr>
    </w:lvl>
  </w:abstractNum>
  <w:abstractNum w:abstractNumId="9" w15:restartNumberingAfterBreak="0">
    <w:nsid w:val="0000000B"/>
    <w:multiLevelType w:val="singleLevel"/>
    <w:tmpl w:val="0000000B"/>
    <w:name w:val="WW8Num15"/>
    <w:lvl w:ilvl="0">
      <w:start w:val="1"/>
      <w:numFmt w:val="lowerLetter"/>
      <w:lvlText w:val="%1)"/>
      <w:lvlJc w:val="left"/>
      <w:pPr>
        <w:tabs>
          <w:tab w:val="num" w:pos="0"/>
        </w:tabs>
        <w:ind w:left="720" w:hanging="360"/>
      </w:pPr>
      <w:rPr>
        <w:rFonts w:hint="default"/>
      </w:rPr>
    </w:lvl>
  </w:abstractNum>
  <w:abstractNum w:abstractNumId="10" w15:restartNumberingAfterBreak="0">
    <w:nsid w:val="0000000C"/>
    <w:multiLevelType w:val="singleLevel"/>
    <w:tmpl w:val="0000000C"/>
    <w:name w:val="WW8Num16"/>
    <w:lvl w:ilvl="0">
      <w:start w:val="1"/>
      <w:numFmt w:val="lowerLetter"/>
      <w:lvlText w:val="%1)"/>
      <w:lvlJc w:val="left"/>
      <w:pPr>
        <w:tabs>
          <w:tab w:val="num" w:pos="644"/>
        </w:tabs>
        <w:ind w:left="644" w:hanging="360"/>
      </w:pPr>
      <w:rPr>
        <w:rFonts w:ascii="Verdana" w:eastAsia="Arial Unicode MS" w:hAnsi="Verdana" w:cs="Verdana" w:hint="default"/>
        <w:strike w:val="0"/>
        <w:dstrike w:val="0"/>
        <w:sz w:val="18"/>
        <w:szCs w:val="18"/>
      </w:rPr>
    </w:lvl>
  </w:abstractNum>
  <w:abstractNum w:abstractNumId="11" w15:restartNumberingAfterBreak="0">
    <w:nsid w:val="0000000D"/>
    <w:multiLevelType w:val="singleLevel"/>
    <w:tmpl w:val="0000000D"/>
    <w:name w:val="WW8Num17"/>
    <w:lvl w:ilvl="0">
      <w:start w:val="1"/>
      <w:numFmt w:val="lowerLetter"/>
      <w:lvlText w:val="%1)"/>
      <w:lvlJc w:val="left"/>
      <w:pPr>
        <w:tabs>
          <w:tab w:val="num" w:pos="0"/>
        </w:tabs>
        <w:ind w:left="720" w:hanging="360"/>
      </w:pPr>
      <w:rPr>
        <w:rFonts w:hint="default"/>
      </w:rPr>
    </w:lvl>
  </w:abstractNum>
  <w:abstractNum w:abstractNumId="12" w15:restartNumberingAfterBreak="0">
    <w:nsid w:val="0000000E"/>
    <w:multiLevelType w:val="singleLevel"/>
    <w:tmpl w:val="0000000E"/>
    <w:name w:val="WW8Num20"/>
    <w:lvl w:ilvl="0">
      <w:start w:val="1"/>
      <w:numFmt w:val="lowerLetter"/>
      <w:lvlText w:val="%1)"/>
      <w:lvlJc w:val="left"/>
      <w:pPr>
        <w:tabs>
          <w:tab w:val="num" w:pos="0"/>
        </w:tabs>
        <w:ind w:left="488" w:hanging="360"/>
      </w:pPr>
      <w:rPr>
        <w:rFonts w:ascii="Verdana" w:eastAsia="Calibri" w:hAnsi="Verdana" w:cs="Times New Roman" w:hint="default"/>
        <w:sz w:val="17"/>
        <w:szCs w:val="17"/>
      </w:rPr>
    </w:lvl>
  </w:abstractNum>
  <w:abstractNum w:abstractNumId="13" w15:restartNumberingAfterBreak="0">
    <w:nsid w:val="0000000F"/>
    <w:multiLevelType w:val="singleLevel"/>
    <w:tmpl w:val="0000000F"/>
    <w:name w:val="WW8Num21"/>
    <w:lvl w:ilvl="0">
      <w:start w:val="1"/>
      <w:numFmt w:val="lowerLetter"/>
      <w:lvlText w:val="%1)"/>
      <w:lvlJc w:val="left"/>
      <w:pPr>
        <w:tabs>
          <w:tab w:val="num" w:pos="0"/>
        </w:tabs>
        <w:ind w:left="720" w:hanging="360"/>
      </w:pPr>
      <w:rPr>
        <w:rFonts w:hint="default"/>
      </w:rPr>
    </w:lvl>
  </w:abstractNum>
  <w:abstractNum w:abstractNumId="14" w15:restartNumberingAfterBreak="0">
    <w:nsid w:val="00000010"/>
    <w:multiLevelType w:val="singleLevel"/>
    <w:tmpl w:val="00000010"/>
    <w:name w:val="WW8Num23"/>
    <w:lvl w:ilvl="0">
      <w:start w:val="1"/>
      <w:numFmt w:val="lowerRoman"/>
      <w:lvlText w:val="%1."/>
      <w:lvlJc w:val="right"/>
      <w:pPr>
        <w:tabs>
          <w:tab w:val="num" w:pos="1538"/>
        </w:tabs>
        <w:ind w:left="1538" w:hanging="180"/>
      </w:pPr>
      <w:rPr>
        <w:rFonts w:ascii="Verdana" w:eastAsia="Arial Unicode MS" w:hAnsi="Verdana" w:cs="Verdana"/>
        <w:strike w:val="0"/>
        <w:dstrike w:val="0"/>
        <w:sz w:val="18"/>
        <w:szCs w:val="18"/>
      </w:rPr>
    </w:lvl>
  </w:abstractNum>
  <w:abstractNum w:abstractNumId="15" w15:restartNumberingAfterBreak="0">
    <w:nsid w:val="00000011"/>
    <w:multiLevelType w:val="singleLevel"/>
    <w:tmpl w:val="00000011"/>
    <w:name w:val="WW8Num24"/>
    <w:lvl w:ilvl="0">
      <w:start w:val="1"/>
      <w:numFmt w:val="lowerLetter"/>
      <w:lvlText w:val="%1)"/>
      <w:lvlJc w:val="left"/>
      <w:pPr>
        <w:tabs>
          <w:tab w:val="num" w:pos="0"/>
        </w:tabs>
        <w:ind w:left="2997" w:hanging="360"/>
      </w:pPr>
      <w:rPr>
        <w:rFonts w:ascii="Verdana" w:hAnsi="Verdana" w:cs="Tahoma"/>
        <w:b/>
        <w:sz w:val="18"/>
        <w:szCs w:val="18"/>
      </w:rPr>
    </w:lvl>
  </w:abstractNum>
  <w:abstractNum w:abstractNumId="16" w15:restartNumberingAfterBreak="0">
    <w:nsid w:val="00000012"/>
    <w:multiLevelType w:val="singleLevel"/>
    <w:tmpl w:val="00000012"/>
    <w:name w:val="WW8Num25"/>
    <w:lvl w:ilvl="0">
      <w:start w:val="1"/>
      <w:numFmt w:val="decimal"/>
      <w:lvlText w:val="%1.-"/>
      <w:lvlJc w:val="left"/>
      <w:pPr>
        <w:tabs>
          <w:tab w:val="num" w:pos="0"/>
        </w:tabs>
        <w:ind w:left="2230" w:hanging="360"/>
      </w:pPr>
      <w:rPr>
        <w:rFonts w:ascii="Verdana" w:hAnsi="Verdana" w:cs="Verdana" w:hint="default"/>
        <w:b/>
        <w:color w:val="auto"/>
        <w:sz w:val="18"/>
        <w:szCs w:val="18"/>
      </w:rPr>
    </w:lvl>
  </w:abstractNum>
  <w:abstractNum w:abstractNumId="17" w15:restartNumberingAfterBreak="0">
    <w:nsid w:val="00000013"/>
    <w:multiLevelType w:val="singleLevel"/>
    <w:tmpl w:val="00000013"/>
    <w:name w:val="WW8Num26"/>
    <w:lvl w:ilvl="0">
      <w:start w:val="1"/>
      <w:numFmt w:val="upperLetter"/>
      <w:lvlText w:val="%1."/>
      <w:lvlJc w:val="left"/>
      <w:pPr>
        <w:tabs>
          <w:tab w:val="num" w:pos="0"/>
        </w:tabs>
        <w:ind w:left="786" w:hanging="360"/>
      </w:pPr>
      <w:rPr>
        <w:rFonts w:hint="default"/>
      </w:rPr>
    </w:lvl>
  </w:abstractNum>
  <w:abstractNum w:abstractNumId="18" w15:restartNumberingAfterBreak="0">
    <w:nsid w:val="00000014"/>
    <w:multiLevelType w:val="singleLevel"/>
    <w:tmpl w:val="00000014"/>
    <w:name w:val="WW8Num27"/>
    <w:lvl w:ilvl="0">
      <w:start w:val="5"/>
      <w:numFmt w:val="bullet"/>
      <w:lvlText w:val="-"/>
      <w:lvlJc w:val="left"/>
      <w:pPr>
        <w:tabs>
          <w:tab w:val="num" w:pos="0"/>
        </w:tabs>
        <w:ind w:left="1069" w:hanging="360"/>
      </w:pPr>
      <w:rPr>
        <w:rFonts w:ascii="Verdana" w:hAnsi="Verdana" w:cs="Times New Roman" w:hint="default"/>
        <w:b w:val="0"/>
      </w:rPr>
    </w:lvl>
  </w:abstractNum>
  <w:abstractNum w:abstractNumId="19" w15:restartNumberingAfterBreak="0">
    <w:nsid w:val="00000015"/>
    <w:multiLevelType w:val="singleLevel"/>
    <w:tmpl w:val="00000015"/>
    <w:name w:val="WW8Num29"/>
    <w:lvl w:ilvl="0">
      <w:start w:val="1"/>
      <w:numFmt w:val="bullet"/>
      <w:lvlText w:val="-"/>
      <w:lvlJc w:val="left"/>
      <w:pPr>
        <w:tabs>
          <w:tab w:val="num" w:pos="0"/>
        </w:tabs>
        <w:ind w:left="1069" w:hanging="360"/>
      </w:pPr>
      <w:rPr>
        <w:rFonts w:ascii="Simplified Arabic Fixed" w:hAnsi="Simplified Arabic Fixed" w:cs="Simplified Arabic Fixed" w:hint="default"/>
        <w:color w:val="0033CC"/>
        <w:sz w:val="22"/>
        <w:szCs w:val="22"/>
      </w:rPr>
    </w:lvl>
  </w:abstractNum>
  <w:abstractNum w:abstractNumId="20" w15:restartNumberingAfterBreak="0">
    <w:nsid w:val="00000016"/>
    <w:multiLevelType w:val="singleLevel"/>
    <w:tmpl w:val="00000016"/>
    <w:name w:val="WW8Num31"/>
    <w:lvl w:ilvl="0">
      <w:start w:val="7"/>
      <w:numFmt w:val="bullet"/>
      <w:lvlText w:val="-"/>
      <w:lvlJc w:val="left"/>
      <w:pPr>
        <w:tabs>
          <w:tab w:val="num" w:pos="488"/>
        </w:tabs>
        <w:ind w:left="488" w:hanging="360"/>
      </w:pPr>
      <w:rPr>
        <w:rFonts w:ascii="Verdana" w:hAnsi="Verdana" w:cs="Lucida Sans Unicode" w:hint="default"/>
        <w:b/>
        <w:sz w:val="17"/>
        <w:szCs w:val="17"/>
      </w:rPr>
    </w:lvl>
  </w:abstractNum>
  <w:abstractNum w:abstractNumId="21" w15:restartNumberingAfterBreak="0">
    <w:nsid w:val="00000017"/>
    <w:multiLevelType w:val="singleLevel"/>
    <w:tmpl w:val="00000017"/>
    <w:name w:val="WW8Num32"/>
    <w:lvl w:ilvl="0">
      <w:numFmt w:val="bullet"/>
      <w:lvlText w:val=""/>
      <w:lvlJc w:val="left"/>
      <w:pPr>
        <w:tabs>
          <w:tab w:val="num" w:pos="2251"/>
        </w:tabs>
        <w:ind w:left="2251" w:hanging="397"/>
      </w:pPr>
      <w:rPr>
        <w:rFonts w:ascii="Symbol" w:hAnsi="Symbol" w:cs="Times New Roman" w:hint="default"/>
        <w:sz w:val="18"/>
        <w:szCs w:val="18"/>
      </w:rPr>
    </w:lvl>
  </w:abstractNum>
  <w:abstractNum w:abstractNumId="22" w15:restartNumberingAfterBreak="0">
    <w:nsid w:val="00000018"/>
    <w:multiLevelType w:val="singleLevel"/>
    <w:tmpl w:val="00000018"/>
    <w:name w:val="WW8Num33"/>
    <w:lvl w:ilvl="0">
      <w:start w:val="1"/>
      <w:numFmt w:val="lowerLetter"/>
      <w:lvlText w:val="%1)"/>
      <w:lvlJc w:val="left"/>
      <w:pPr>
        <w:tabs>
          <w:tab w:val="num" w:pos="0"/>
        </w:tabs>
        <w:ind w:left="488" w:hanging="360"/>
      </w:pPr>
      <w:rPr>
        <w:rFonts w:cs="Times New Roman" w:hint="default"/>
      </w:rPr>
    </w:lvl>
  </w:abstractNum>
  <w:abstractNum w:abstractNumId="23" w15:restartNumberingAfterBreak="0">
    <w:nsid w:val="00000019"/>
    <w:multiLevelType w:val="singleLevel"/>
    <w:tmpl w:val="00000019"/>
    <w:name w:val="WW8Num34"/>
    <w:lvl w:ilvl="0">
      <w:start w:val="1"/>
      <w:numFmt w:val="decimal"/>
      <w:lvlText w:val="%1."/>
      <w:lvlJc w:val="left"/>
      <w:pPr>
        <w:tabs>
          <w:tab w:val="num" w:pos="0"/>
        </w:tabs>
        <w:ind w:left="1440" w:hanging="360"/>
      </w:pPr>
      <w:rPr>
        <w:rFonts w:ascii="Verdana" w:hAnsi="Verdana" w:cs="Tahoma"/>
        <w:b/>
        <w:color w:val="000000"/>
        <w:sz w:val="18"/>
        <w:szCs w:val="18"/>
      </w:rPr>
    </w:lvl>
  </w:abstractNum>
  <w:abstractNum w:abstractNumId="24" w15:restartNumberingAfterBreak="0">
    <w:nsid w:val="0000001A"/>
    <w:multiLevelType w:val="singleLevel"/>
    <w:tmpl w:val="0000001A"/>
    <w:name w:val="WW8Num35"/>
    <w:lvl w:ilvl="0">
      <w:start w:val="1"/>
      <w:numFmt w:val="decimal"/>
      <w:lvlText w:val="%1)"/>
      <w:lvlJc w:val="left"/>
      <w:pPr>
        <w:tabs>
          <w:tab w:val="num" w:pos="1060"/>
        </w:tabs>
        <w:ind w:left="1060" w:hanging="360"/>
      </w:pPr>
      <w:rPr>
        <w:rFonts w:ascii="Verdana" w:hAnsi="Verdana" w:cs="Verdana" w:hint="default"/>
        <w:strike w:val="0"/>
        <w:dstrike w:val="0"/>
        <w:sz w:val="18"/>
        <w:szCs w:val="18"/>
      </w:rPr>
    </w:lvl>
  </w:abstractNum>
  <w:abstractNum w:abstractNumId="25" w15:restartNumberingAfterBreak="0">
    <w:nsid w:val="0000001B"/>
    <w:multiLevelType w:val="singleLevel"/>
    <w:tmpl w:val="0000001B"/>
    <w:name w:val="WW8Num36"/>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26" w15:restartNumberingAfterBreak="0">
    <w:nsid w:val="0000001C"/>
    <w:multiLevelType w:val="multilevel"/>
    <w:tmpl w:val="0000001C"/>
    <w:name w:val="WW8Num37"/>
    <w:lvl w:ilvl="0">
      <w:start w:val="1"/>
      <w:numFmt w:val="lowerLetter"/>
      <w:lvlText w:val="%1)"/>
      <w:lvlJc w:val="left"/>
      <w:pPr>
        <w:tabs>
          <w:tab w:val="num" w:pos="0"/>
        </w:tabs>
        <w:ind w:left="1020" w:hanging="420"/>
      </w:pPr>
      <w:rPr>
        <w:rFonts w:ascii="Verdana" w:eastAsia="Arial Unicode MS" w:hAnsi="Verdana" w:cs="Verdana" w:hint="default"/>
        <w:b/>
        <w:color w:val="auto"/>
        <w:sz w:val="18"/>
        <w:szCs w:val="18"/>
      </w:rPr>
    </w:lvl>
    <w:lvl w:ilvl="1">
      <w:start w:val="1"/>
      <w:numFmt w:val="bullet"/>
      <w:lvlText w:val=""/>
      <w:lvlJc w:val="left"/>
      <w:pPr>
        <w:tabs>
          <w:tab w:val="num" w:pos="1680"/>
        </w:tabs>
        <w:ind w:left="1680" w:hanging="360"/>
      </w:pPr>
      <w:rPr>
        <w:rFonts w:ascii="Symbol" w:hAnsi="Symbol" w:cs="Symbol" w:hint="default"/>
        <w:color w:val="auto"/>
        <w:sz w:val="18"/>
        <w:szCs w:val="18"/>
      </w:r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7" w15:restartNumberingAfterBreak="0">
    <w:nsid w:val="0000001D"/>
    <w:multiLevelType w:val="multilevel"/>
    <w:tmpl w:val="0000001D"/>
    <w:name w:val="WW8Num38"/>
    <w:lvl w:ilvl="0">
      <w:start w:val="1"/>
      <w:numFmt w:val="decimal"/>
      <w:lvlText w:val="%1.-"/>
      <w:lvlJc w:val="left"/>
      <w:pPr>
        <w:tabs>
          <w:tab w:val="num" w:pos="194"/>
        </w:tabs>
        <w:ind w:left="194" w:hanging="360"/>
      </w:pPr>
      <w:rPr>
        <w:rFonts w:ascii="Verdana" w:eastAsia="Arial Unicode MS" w:hAnsi="Verdana" w:cs="Verdana" w:hint="default"/>
        <w:b/>
        <w:i w:val="0"/>
        <w:strike w:val="0"/>
        <w:dstrike w:val="0"/>
        <w:color w:val="auto"/>
        <w:sz w:val="18"/>
        <w:szCs w:val="18"/>
      </w:rPr>
    </w:lvl>
    <w:lvl w:ilvl="1">
      <w:start w:val="1"/>
      <w:numFmt w:val="decimal"/>
      <w:lvlText w:val="%1.%2."/>
      <w:lvlJc w:val="left"/>
      <w:pPr>
        <w:tabs>
          <w:tab w:val="num" w:pos="696"/>
        </w:tabs>
        <w:ind w:left="696" w:hanging="720"/>
      </w:pPr>
      <w:rPr>
        <w:rFonts w:ascii="Verdana" w:eastAsia="Arial Unicode MS" w:hAnsi="Verdana" w:cs="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28" w15:restartNumberingAfterBreak="0">
    <w:nsid w:val="0000001E"/>
    <w:multiLevelType w:val="multilevel"/>
    <w:tmpl w:val="0000001E"/>
    <w:name w:val="WW8Num39"/>
    <w:lvl w:ilvl="0">
      <w:start w:val="1"/>
      <w:numFmt w:val="lowerLetter"/>
      <w:lvlText w:val="%1)"/>
      <w:lvlJc w:val="left"/>
      <w:pPr>
        <w:tabs>
          <w:tab w:val="num" w:pos="0"/>
        </w:tabs>
        <w:ind w:left="682" w:hanging="360"/>
      </w:pPr>
      <w:rPr>
        <w:rFonts w:hint="default"/>
      </w:rPr>
    </w:lvl>
    <w:lvl w:ilvl="1">
      <w:start w:val="1"/>
      <w:numFmt w:val="lowerLetter"/>
      <w:lvlText w:val="%2)"/>
      <w:lvlJc w:val="left"/>
      <w:pPr>
        <w:tabs>
          <w:tab w:val="num" w:pos="0"/>
        </w:tabs>
        <w:ind w:left="1402" w:hanging="360"/>
      </w:pPr>
      <w:rPr>
        <w:rFonts w:ascii="Verdana" w:hAnsi="Verdana" w:cs="Verdana" w:hint="default"/>
        <w:b/>
        <w:sz w:val="18"/>
        <w:szCs w:val="18"/>
      </w:rPr>
    </w:lvl>
    <w:lvl w:ilvl="2">
      <w:start w:val="4"/>
      <w:numFmt w:val="decimal"/>
      <w:lvlText w:val="%3)"/>
      <w:lvlJc w:val="left"/>
      <w:pPr>
        <w:tabs>
          <w:tab w:val="num" w:pos="0"/>
        </w:tabs>
        <w:ind w:left="2302" w:hanging="360"/>
      </w:pPr>
      <w:rPr>
        <w:rFonts w:hint="default"/>
      </w:rPr>
    </w:lvl>
    <w:lvl w:ilvl="3">
      <w:start w:val="31"/>
      <w:numFmt w:val="decimal"/>
      <w:lvlText w:val="%4."/>
      <w:lvlJc w:val="left"/>
      <w:pPr>
        <w:tabs>
          <w:tab w:val="num" w:pos="2842"/>
        </w:tabs>
        <w:ind w:left="2842" w:hanging="360"/>
      </w:pPr>
      <w:rPr>
        <w:rFonts w:hint="default"/>
      </w:rPr>
    </w:lvl>
    <w:lvl w:ilvl="4">
      <w:start w:val="1"/>
      <w:numFmt w:val="lowerLetter"/>
      <w:lvlText w:val="%5."/>
      <w:lvlJc w:val="left"/>
      <w:pPr>
        <w:tabs>
          <w:tab w:val="num" w:pos="0"/>
        </w:tabs>
        <w:ind w:left="3562" w:hanging="360"/>
      </w:pPr>
    </w:lvl>
    <w:lvl w:ilvl="5">
      <w:start w:val="1"/>
      <w:numFmt w:val="lowerRoman"/>
      <w:lvlText w:val="%6."/>
      <w:lvlJc w:val="right"/>
      <w:pPr>
        <w:tabs>
          <w:tab w:val="num" w:pos="0"/>
        </w:tabs>
        <w:ind w:left="4282" w:hanging="180"/>
      </w:pPr>
    </w:lvl>
    <w:lvl w:ilvl="6">
      <w:start w:val="1"/>
      <w:numFmt w:val="decimal"/>
      <w:lvlText w:val="%7."/>
      <w:lvlJc w:val="left"/>
      <w:pPr>
        <w:tabs>
          <w:tab w:val="num" w:pos="0"/>
        </w:tabs>
        <w:ind w:left="5002" w:hanging="360"/>
      </w:pPr>
    </w:lvl>
    <w:lvl w:ilvl="7">
      <w:start w:val="1"/>
      <w:numFmt w:val="lowerLetter"/>
      <w:lvlText w:val="%8."/>
      <w:lvlJc w:val="left"/>
      <w:pPr>
        <w:tabs>
          <w:tab w:val="num" w:pos="0"/>
        </w:tabs>
        <w:ind w:left="5722" w:hanging="360"/>
      </w:pPr>
    </w:lvl>
    <w:lvl w:ilvl="8">
      <w:start w:val="1"/>
      <w:numFmt w:val="lowerRoman"/>
      <w:lvlText w:val="%9."/>
      <w:lvlJc w:val="right"/>
      <w:pPr>
        <w:tabs>
          <w:tab w:val="num" w:pos="0"/>
        </w:tabs>
        <w:ind w:left="6442" w:hanging="180"/>
      </w:pPr>
    </w:lvl>
  </w:abstractNum>
  <w:abstractNum w:abstractNumId="29" w15:restartNumberingAfterBreak="0">
    <w:nsid w:val="0000001F"/>
    <w:multiLevelType w:val="singleLevel"/>
    <w:tmpl w:val="0000001F"/>
    <w:name w:val="WW8Num40"/>
    <w:lvl w:ilvl="0">
      <w:start w:val="1"/>
      <w:numFmt w:val="lowerRoman"/>
      <w:lvlText w:val="%1."/>
      <w:lvlJc w:val="right"/>
      <w:pPr>
        <w:tabs>
          <w:tab w:val="num" w:pos="1710"/>
        </w:tabs>
        <w:ind w:left="1710" w:hanging="180"/>
      </w:pPr>
      <w:rPr>
        <w:strike w:val="0"/>
        <w:dstrike w:val="0"/>
      </w:rPr>
    </w:lvl>
  </w:abstractNum>
  <w:abstractNum w:abstractNumId="30" w15:restartNumberingAfterBreak="0">
    <w:nsid w:val="00000020"/>
    <w:multiLevelType w:val="singleLevel"/>
    <w:tmpl w:val="00000020"/>
    <w:name w:val="WW8Num41"/>
    <w:lvl w:ilvl="0">
      <w:start w:val="1"/>
      <w:numFmt w:val="bullet"/>
      <w:lvlText w:val="-"/>
      <w:lvlJc w:val="left"/>
      <w:pPr>
        <w:tabs>
          <w:tab w:val="num" w:pos="0"/>
        </w:tabs>
        <w:ind w:left="720" w:hanging="360"/>
      </w:pPr>
      <w:rPr>
        <w:rFonts w:ascii="Andalus" w:hAnsi="Andalus" w:cs="Andalus" w:hint="default"/>
        <w:sz w:val="18"/>
        <w:szCs w:val="18"/>
      </w:rPr>
    </w:lvl>
  </w:abstractNum>
  <w:abstractNum w:abstractNumId="31" w15:restartNumberingAfterBreak="0">
    <w:nsid w:val="00000021"/>
    <w:multiLevelType w:val="singleLevel"/>
    <w:tmpl w:val="00000021"/>
    <w:name w:val="WW8Num42"/>
    <w:lvl w:ilvl="0">
      <w:numFmt w:val="bullet"/>
      <w:lvlText w:val=""/>
      <w:lvlJc w:val="left"/>
      <w:pPr>
        <w:tabs>
          <w:tab w:val="num" w:pos="1897"/>
        </w:tabs>
        <w:ind w:left="1897" w:hanging="397"/>
      </w:pPr>
      <w:rPr>
        <w:rFonts w:ascii="Symbol" w:hAnsi="Symbol" w:cs="Times New Roman" w:hint="default"/>
        <w:b w:val="0"/>
        <w:i w:val="0"/>
        <w:sz w:val="18"/>
        <w:szCs w:val="18"/>
      </w:rPr>
    </w:lvl>
  </w:abstractNum>
  <w:abstractNum w:abstractNumId="32" w15:restartNumberingAfterBreak="0">
    <w:nsid w:val="00000022"/>
    <w:multiLevelType w:val="singleLevel"/>
    <w:tmpl w:val="00000022"/>
    <w:name w:val="WW8Num43"/>
    <w:lvl w:ilvl="0">
      <w:start w:val="1"/>
      <w:numFmt w:val="upperRoman"/>
      <w:lvlText w:val="%1.-"/>
      <w:lvlJc w:val="left"/>
      <w:pPr>
        <w:tabs>
          <w:tab w:val="num" w:pos="360"/>
        </w:tabs>
        <w:ind w:left="360" w:hanging="360"/>
      </w:pPr>
      <w:rPr>
        <w:rFonts w:ascii="Verdana" w:hAnsi="Verdana" w:cs="Verdana" w:hint="default"/>
        <w:b/>
        <w:i w:val="0"/>
        <w:sz w:val="20"/>
        <w:szCs w:val="20"/>
        <w:shd w:val="clear" w:color="auto" w:fill="FFFFFF"/>
      </w:rPr>
    </w:lvl>
  </w:abstractNum>
  <w:abstractNum w:abstractNumId="33" w15:restartNumberingAfterBreak="0">
    <w:nsid w:val="00000023"/>
    <w:multiLevelType w:val="singleLevel"/>
    <w:tmpl w:val="00000023"/>
    <w:name w:val="WW8Num45"/>
    <w:lvl w:ilvl="0">
      <w:start w:val="1"/>
      <w:numFmt w:val="decimal"/>
      <w:lvlText w:val="%1)"/>
      <w:lvlJc w:val="left"/>
      <w:pPr>
        <w:tabs>
          <w:tab w:val="num" w:pos="0"/>
        </w:tabs>
        <w:ind w:left="740" w:hanging="360"/>
      </w:pPr>
      <w:rPr>
        <w:rFonts w:ascii="Verdana" w:eastAsia="Arial Unicode MS" w:hAnsi="Verdana" w:cs="Tahoma" w:hint="default"/>
        <w:b/>
        <w:sz w:val="18"/>
        <w:szCs w:val="18"/>
      </w:rPr>
    </w:lvl>
  </w:abstractNum>
  <w:abstractNum w:abstractNumId="34" w15:restartNumberingAfterBreak="0">
    <w:nsid w:val="00000024"/>
    <w:multiLevelType w:val="singleLevel"/>
    <w:tmpl w:val="00000024"/>
    <w:name w:val="WW8Num46"/>
    <w:lvl w:ilvl="0">
      <w:start w:val="1"/>
      <w:numFmt w:val="upperRoman"/>
      <w:lvlText w:val="%1.-"/>
      <w:lvlJc w:val="left"/>
      <w:pPr>
        <w:tabs>
          <w:tab w:val="num" w:pos="360"/>
        </w:tabs>
        <w:ind w:left="360" w:hanging="360"/>
      </w:pPr>
      <w:rPr>
        <w:rFonts w:ascii="Verdana" w:hAnsi="Verdana" w:cs="Verdana" w:hint="default"/>
        <w:b/>
        <w:i w:val="0"/>
        <w:color w:val="auto"/>
        <w:sz w:val="20"/>
        <w:szCs w:val="20"/>
        <w:lang w:val="es-ES_tradnl"/>
      </w:rPr>
    </w:lvl>
  </w:abstractNum>
  <w:abstractNum w:abstractNumId="35" w15:restartNumberingAfterBreak="0">
    <w:nsid w:val="00000025"/>
    <w:multiLevelType w:val="singleLevel"/>
    <w:tmpl w:val="00000025"/>
    <w:name w:val="WW8Num47"/>
    <w:lvl w:ilvl="0">
      <w:start w:val="19"/>
      <w:numFmt w:val="bullet"/>
      <w:lvlText w:val="-"/>
      <w:lvlJc w:val="left"/>
      <w:pPr>
        <w:tabs>
          <w:tab w:val="num" w:pos="0"/>
        </w:tabs>
        <w:ind w:left="38" w:hanging="360"/>
      </w:pPr>
      <w:rPr>
        <w:rFonts w:ascii="Georgia" w:hAnsi="Georgia" w:cs="Helvetica" w:hint="default"/>
        <w:sz w:val="18"/>
        <w:szCs w:val="18"/>
      </w:rPr>
    </w:lvl>
  </w:abstractNum>
  <w:abstractNum w:abstractNumId="36" w15:restartNumberingAfterBreak="0">
    <w:nsid w:val="00000026"/>
    <w:multiLevelType w:val="singleLevel"/>
    <w:tmpl w:val="00000026"/>
    <w:name w:val="WW8Num48"/>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37" w15:restartNumberingAfterBreak="0">
    <w:nsid w:val="00000027"/>
    <w:multiLevelType w:val="singleLevel"/>
    <w:tmpl w:val="00000027"/>
    <w:name w:val="WW8Num49"/>
    <w:lvl w:ilvl="0">
      <w:start w:val="1"/>
      <w:numFmt w:val="bullet"/>
      <w:lvlText w:val="-"/>
      <w:lvlJc w:val="left"/>
      <w:pPr>
        <w:tabs>
          <w:tab w:val="num" w:pos="0"/>
        </w:tabs>
        <w:ind w:left="1790" w:hanging="360"/>
      </w:pPr>
      <w:rPr>
        <w:rFonts w:ascii="Andalus" w:hAnsi="Andalus" w:cs="Andalus" w:hint="default"/>
      </w:rPr>
    </w:lvl>
  </w:abstractNum>
  <w:abstractNum w:abstractNumId="38" w15:restartNumberingAfterBreak="0">
    <w:nsid w:val="00000028"/>
    <w:multiLevelType w:val="singleLevel"/>
    <w:tmpl w:val="00000028"/>
    <w:name w:val="WW8Num50"/>
    <w:lvl w:ilvl="0">
      <w:start w:val="2"/>
      <w:numFmt w:val="decimal"/>
      <w:lvlText w:val="%1)"/>
      <w:lvlJc w:val="left"/>
      <w:pPr>
        <w:tabs>
          <w:tab w:val="num" w:pos="0"/>
        </w:tabs>
        <w:ind w:left="678" w:hanging="360"/>
      </w:pPr>
      <w:rPr>
        <w:rFonts w:ascii="Verdana" w:eastAsia="Calibri" w:hAnsi="Verdana" w:cs="Arial" w:hint="default"/>
        <w:sz w:val="17"/>
        <w:szCs w:val="17"/>
      </w:rPr>
    </w:lvl>
  </w:abstractNum>
  <w:abstractNum w:abstractNumId="39" w15:restartNumberingAfterBreak="0">
    <w:nsid w:val="00000029"/>
    <w:multiLevelType w:val="singleLevel"/>
    <w:tmpl w:val="00000029"/>
    <w:name w:val="WW8Num51"/>
    <w:lvl w:ilvl="0">
      <w:start w:val="1"/>
      <w:numFmt w:val="lowerLetter"/>
      <w:lvlText w:val="%1)"/>
      <w:lvlJc w:val="left"/>
      <w:pPr>
        <w:tabs>
          <w:tab w:val="num" w:pos="0"/>
        </w:tabs>
        <w:ind w:left="720" w:hanging="360"/>
      </w:pPr>
      <w:rPr>
        <w:rFonts w:ascii="Verdana" w:eastAsia="Arial Unicode MS" w:hAnsi="Verdana" w:cs="Tahoma"/>
        <w:b/>
        <w:bCs/>
        <w:color w:val="auto"/>
        <w:sz w:val="18"/>
        <w:szCs w:val="18"/>
      </w:rPr>
    </w:lvl>
  </w:abstractNum>
  <w:abstractNum w:abstractNumId="40" w15:restartNumberingAfterBreak="0">
    <w:nsid w:val="0000002A"/>
    <w:multiLevelType w:val="singleLevel"/>
    <w:tmpl w:val="0000002A"/>
    <w:name w:val="WW8Num52"/>
    <w:lvl w:ilvl="0">
      <w:start w:val="1"/>
      <w:numFmt w:val="decimal"/>
      <w:lvlText w:val="%1."/>
      <w:lvlJc w:val="left"/>
      <w:pPr>
        <w:tabs>
          <w:tab w:val="num" w:pos="1582"/>
        </w:tabs>
        <w:ind w:left="1582" w:hanging="360"/>
      </w:pPr>
      <w:rPr>
        <w:rFonts w:ascii="Verdana" w:eastAsia="Arial Unicode MS" w:hAnsi="Verdana" w:cs="Verdana" w:hint="default"/>
        <w:b/>
        <w:strike w:val="0"/>
        <w:dstrike w:val="0"/>
        <w:sz w:val="18"/>
        <w:szCs w:val="18"/>
      </w:rPr>
    </w:lvl>
  </w:abstractNum>
  <w:abstractNum w:abstractNumId="41" w15:restartNumberingAfterBreak="0">
    <w:nsid w:val="0000002B"/>
    <w:multiLevelType w:val="singleLevel"/>
    <w:tmpl w:val="0000002B"/>
    <w:name w:val="WW8Num53"/>
    <w:lvl w:ilvl="0">
      <w:start w:val="1"/>
      <w:numFmt w:val="bullet"/>
      <w:lvlText w:val=""/>
      <w:lvlJc w:val="left"/>
      <w:pPr>
        <w:tabs>
          <w:tab w:val="num" w:pos="0"/>
        </w:tabs>
        <w:ind w:left="1430" w:hanging="360"/>
      </w:pPr>
      <w:rPr>
        <w:rFonts w:ascii="Symbol" w:hAnsi="Symbol" w:cs="Symbol" w:hint="default"/>
      </w:rPr>
    </w:lvl>
  </w:abstractNum>
  <w:abstractNum w:abstractNumId="42" w15:restartNumberingAfterBreak="0">
    <w:nsid w:val="0000002C"/>
    <w:multiLevelType w:val="singleLevel"/>
    <w:tmpl w:val="0000002C"/>
    <w:name w:val="WW8Num54"/>
    <w:lvl w:ilvl="0">
      <w:numFmt w:val="bullet"/>
      <w:lvlText w:val=""/>
      <w:lvlJc w:val="left"/>
      <w:pPr>
        <w:tabs>
          <w:tab w:val="num" w:pos="2099"/>
        </w:tabs>
        <w:ind w:left="2099" w:hanging="397"/>
      </w:pPr>
      <w:rPr>
        <w:rFonts w:ascii="Symbol" w:hAnsi="Symbol" w:cs="Times New Roman" w:hint="default"/>
      </w:rPr>
    </w:lvl>
  </w:abstractNum>
  <w:abstractNum w:abstractNumId="43" w15:restartNumberingAfterBreak="0">
    <w:nsid w:val="0000002D"/>
    <w:multiLevelType w:val="multilevel"/>
    <w:tmpl w:val="0000002D"/>
    <w:name w:val="WW8Num57"/>
    <w:lvl w:ilvl="0">
      <w:start w:val="1"/>
      <w:numFmt w:val="decimal"/>
      <w:lvlText w:val="%1.-"/>
      <w:lvlJc w:val="left"/>
      <w:pPr>
        <w:tabs>
          <w:tab w:val="num" w:pos="510"/>
        </w:tabs>
        <w:ind w:left="460" w:hanging="360"/>
      </w:pPr>
      <w:rPr>
        <w:rFonts w:ascii="Verdana" w:eastAsia="Arial Unicode MS" w:hAnsi="Verdana" w:cs="Verdana" w:hint="default"/>
        <w:b/>
        <w:i w:val="0"/>
        <w:caps/>
        <w:strike w:val="0"/>
        <w:dstrike w:val="0"/>
        <w:color w:val="auto"/>
        <w:sz w:val="18"/>
        <w:szCs w:val="18"/>
        <w:lang w:val="es-ES_tradnl"/>
      </w:rPr>
    </w:lvl>
    <w:lvl w:ilvl="1">
      <w:start w:val="1"/>
      <w:numFmt w:val="decimal"/>
      <w:lvlText w:val="%1.%2.-"/>
      <w:lvlJc w:val="left"/>
      <w:pPr>
        <w:tabs>
          <w:tab w:val="num" w:pos="567"/>
        </w:tabs>
        <w:ind w:left="862" w:hanging="720"/>
      </w:pPr>
      <w:rPr>
        <w:rFonts w:ascii="Verdana" w:eastAsia="Arial Unicode MS" w:hAnsi="Verdana" w:cs="Verdana" w:hint="default"/>
        <w:b/>
        <w:i w:val="0"/>
        <w:caps/>
        <w:strike w:val="0"/>
        <w:dstrike w:val="0"/>
        <w:color w:val="auto"/>
        <w:sz w:val="18"/>
        <w:szCs w:val="18"/>
        <w:lang w:val="es-ES_tradnl"/>
      </w:rPr>
    </w:lvl>
    <w:lvl w:ilvl="2">
      <w:start w:val="1"/>
      <w:numFmt w:val="decimal"/>
      <w:lvlText w:val="%1.%2.%3.-"/>
      <w:lvlJc w:val="left"/>
      <w:pPr>
        <w:tabs>
          <w:tab w:val="num" w:pos="510"/>
        </w:tabs>
        <w:ind w:left="1480" w:hanging="1080"/>
      </w:pPr>
      <w:rPr>
        <w:rFonts w:ascii="Verdana" w:eastAsia="Arial Unicode MS" w:hAnsi="Verdana" w:cs="Verdana" w:hint="default"/>
        <w:b/>
        <w:i w:val="0"/>
        <w:iCs/>
        <w:color w:val="auto"/>
        <w:sz w:val="18"/>
        <w:szCs w:val="18"/>
        <w:lang w:val="es-ES_tradnl"/>
      </w:rPr>
    </w:lvl>
    <w:lvl w:ilvl="3">
      <w:start w:val="1"/>
      <w:numFmt w:val="decimal"/>
      <w:lvlText w:val="%1.%2.%3.%4.-"/>
      <w:lvlJc w:val="left"/>
      <w:pPr>
        <w:tabs>
          <w:tab w:val="num" w:pos="1506"/>
        </w:tabs>
        <w:ind w:left="1506" w:hanging="1080"/>
      </w:pPr>
      <w:rPr>
        <w:rFonts w:ascii="Verdana" w:eastAsia="Arial Unicode MS" w:hAnsi="Verdana" w:cs="Verdana" w:hint="default"/>
        <w:b/>
        <w:sz w:val="18"/>
        <w:szCs w:val="18"/>
      </w:rPr>
    </w:lvl>
    <w:lvl w:ilvl="4">
      <w:start w:val="1"/>
      <w:numFmt w:val="decimal"/>
      <w:lvlText w:val="%1.%2.%3.%4.%5."/>
      <w:lvlJc w:val="left"/>
      <w:pPr>
        <w:tabs>
          <w:tab w:val="num" w:pos="2008"/>
        </w:tabs>
        <w:ind w:left="2008" w:hanging="1440"/>
      </w:pPr>
      <w:rPr>
        <w:rFonts w:hint="default"/>
        <w:b/>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9."/>
      <w:lvlJc w:val="left"/>
      <w:pPr>
        <w:tabs>
          <w:tab w:val="num" w:pos="1496"/>
        </w:tabs>
        <w:ind w:left="1496" w:hanging="360"/>
      </w:pPr>
      <w:rPr>
        <w:rFonts w:hint="default"/>
        <w:b/>
        <w:strike w:val="0"/>
        <w:dstrike w:val="0"/>
        <w:color w:val="auto"/>
        <w:sz w:val="20"/>
        <w:szCs w:val="20"/>
      </w:rPr>
    </w:lvl>
  </w:abstractNum>
  <w:abstractNum w:abstractNumId="44" w15:restartNumberingAfterBreak="0">
    <w:nsid w:val="0000002E"/>
    <w:multiLevelType w:val="singleLevel"/>
    <w:tmpl w:val="0000002E"/>
    <w:name w:val="WW8Num59"/>
    <w:lvl w:ilvl="0">
      <w:start w:val="1"/>
      <w:numFmt w:val="upperRoman"/>
      <w:lvlText w:val="%1."/>
      <w:lvlJc w:val="left"/>
      <w:pPr>
        <w:tabs>
          <w:tab w:val="num" w:pos="2740"/>
        </w:tabs>
        <w:ind w:left="2740" w:hanging="720"/>
      </w:pPr>
      <w:rPr>
        <w:rFonts w:ascii="Verdana" w:eastAsia="Arial Unicode MS" w:hAnsi="Verdana" w:cs="Verdana" w:hint="default"/>
        <w:b/>
        <w:sz w:val="18"/>
        <w:szCs w:val="18"/>
      </w:rPr>
    </w:lvl>
  </w:abstractNum>
  <w:abstractNum w:abstractNumId="45" w15:restartNumberingAfterBreak="0">
    <w:nsid w:val="0000002F"/>
    <w:multiLevelType w:val="singleLevel"/>
    <w:tmpl w:val="0000002F"/>
    <w:name w:val="WW8Num60"/>
    <w:lvl w:ilvl="0">
      <w:start w:val="7"/>
      <w:numFmt w:val="bullet"/>
      <w:lvlText w:val="-"/>
      <w:lvlJc w:val="left"/>
      <w:pPr>
        <w:tabs>
          <w:tab w:val="num" w:pos="1160"/>
        </w:tabs>
        <w:ind w:left="1160" w:hanging="360"/>
      </w:pPr>
      <w:rPr>
        <w:rFonts w:ascii="Verdana" w:hAnsi="Verdana" w:cs="Lucida Sans Unicode" w:hint="default"/>
        <w:b/>
        <w:color w:val="auto"/>
        <w:sz w:val="20"/>
        <w:szCs w:val="20"/>
        <w:lang w:val="es-ES_tradnl"/>
      </w:rPr>
    </w:lvl>
  </w:abstractNum>
  <w:abstractNum w:abstractNumId="46" w15:restartNumberingAfterBreak="0">
    <w:nsid w:val="00000030"/>
    <w:multiLevelType w:val="singleLevel"/>
    <w:tmpl w:val="00000030"/>
    <w:name w:val="WW8Num61"/>
    <w:lvl w:ilvl="0">
      <w:start w:val="1"/>
      <w:numFmt w:val="lowerLetter"/>
      <w:lvlText w:val="%1)"/>
      <w:lvlJc w:val="left"/>
      <w:pPr>
        <w:tabs>
          <w:tab w:val="num" w:pos="720"/>
        </w:tabs>
        <w:ind w:left="737" w:hanging="377"/>
      </w:pPr>
      <w:rPr>
        <w:rFonts w:ascii="Verdana" w:eastAsia="Arial Unicode MS" w:hAnsi="Verdana" w:cs="Verdana" w:hint="default"/>
        <w:b/>
        <w:i w:val="0"/>
        <w:sz w:val="18"/>
        <w:szCs w:val="18"/>
      </w:rPr>
    </w:lvl>
  </w:abstractNum>
  <w:abstractNum w:abstractNumId="47" w15:restartNumberingAfterBreak="0">
    <w:nsid w:val="00000031"/>
    <w:multiLevelType w:val="singleLevel"/>
    <w:tmpl w:val="00000031"/>
    <w:name w:val="WW8Num62"/>
    <w:lvl w:ilvl="0">
      <w:start w:val="1"/>
      <w:numFmt w:val="bullet"/>
      <w:lvlText w:val=""/>
      <w:lvlJc w:val="left"/>
      <w:pPr>
        <w:tabs>
          <w:tab w:val="num" w:pos="0"/>
        </w:tabs>
        <w:ind w:left="1120" w:hanging="360"/>
      </w:pPr>
      <w:rPr>
        <w:rFonts w:ascii="Wingdings" w:hAnsi="Wingdings" w:cs="Wingdings" w:hint="default"/>
        <w:color w:val="auto"/>
        <w:sz w:val="22"/>
        <w:szCs w:val="22"/>
      </w:rPr>
    </w:lvl>
  </w:abstractNum>
  <w:abstractNum w:abstractNumId="48" w15:restartNumberingAfterBreak="0">
    <w:nsid w:val="00000032"/>
    <w:multiLevelType w:val="singleLevel"/>
    <w:tmpl w:val="00000032"/>
    <w:name w:val="WW8Num63"/>
    <w:lvl w:ilvl="0">
      <w:start w:val="1"/>
      <w:numFmt w:val="decimal"/>
      <w:lvlText w:val="%1."/>
      <w:lvlJc w:val="left"/>
      <w:pPr>
        <w:tabs>
          <w:tab w:val="num" w:pos="720"/>
        </w:tabs>
        <w:ind w:left="720" w:hanging="360"/>
      </w:pPr>
      <w:rPr>
        <w:rFonts w:ascii="Verdana" w:eastAsia="Calibri" w:hAnsi="Verdana" w:cs="Verdana" w:hint="default"/>
        <w:b w:val="0"/>
        <w:i w:val="0"/>
        <w:color w:val="auto"/>
        <w:sz w:val="20"/>
        <w:szCs w:val="20"/>
      </w:rPr>
    </w:lvl>
  </w:abstractNum>
  <w:abstractNum w:abstractNumId="49" w15:restartNumberingAfterBreak="0">
    <w:nsid w:val="00000033"/>
    <w:multiLevelType w:val="singleLevel"/>
    <w:tmpl w:val="00000033"/>
    <w:name w:val="WW8Num64"/>
    <w:lvl w:ilvl="0">
      <w:start w:val="1"/>
      <w:numFmt w:val="decimal"/>
      <w:lvlText w:val="%1."/>
      <w:lvlJc w:val="left"/>
      <w:pPr>
        <w:tabs>
          <w:tab w:val="num" w:pos="1582"/>
        </w:tabs>
        <w:ind w:left="1582" w:hanging="360"/>
      </w:pPr>
      <w:rPr>
        <w:rFonts w:ascii="Verdana" w:eastAsia="Arial Unicode MS" w:hAnsi="Verdana" w:cs="Verdana" w:hint="default"/>
        <w:b/>
        <w:sz w:val="18"/>
        <w:szCs w:val="18"/>
      </w:rPr>
    </w:lvl>
  </w:abstractNum>
  <w:abstractNum w:abstractNumId="50" w15:restartNumberingAfterBreak="0">
    <w:nsid w:val="00000034"/>
    <w:multiLevelType w:val="singleLevel"/>
    <w:tmpl w:val="00000034"/>
    <w:name w:val="WW8Num65"/>
    <w:lvl w:ilvl="0">
      <w:start w:val="1"/>
      <w:numFmt w:val="lowerLetter"/>
      <w:lvlText w:val="%1)"/>
      <w:lvlJc w:val="left"/>
      <w:pPr>
        <w:tabs>
          <w:tab w:val="num" w:pos="0"/>
        </w:tabs>
        <w:ind w:left="1360" w:hanging="360"/>
      </w:pPr>
      <w:rPr>
        <w:rFonts w:ascii="Verdana" w:hAnsi="Verdana" w:cs="Verdana"/>
        <w:b/>
        <w:strike w:val="0"/>
        <w:dstrike w:val="0"/>
        <w:color w:val="auto"/>
        <w:sz w:val="16"/>
        <w:szCs w:val="16"/>
      </w:rPr>
    </w:lvl>
  </w:abstractNum>
  <w:abstractNum w:abstractNumId="51" w15:restartNumberingAfterBreak="0">
    <w:nsid w:val="00000035"/>
    <w:multiLevelType w:val="singleLevel"/>
    <w:tmpl w:val="00000035"/>
    <w:name w:val="WW8Num67"/>
    <w:lvl w:ilvl="0">
      <w:start w:val="1"/>
      <w:numFmt w:val="lowerLetter"/>
      <w:lvlText w:val="%1)"/>
      <w:lvlJc w:val="left"/>
      <w:pPr>
        <w:tabs>
          <w:tab w:val="num" w:pos="0"/>
        </w:tabs>
        <w:ind w:left="1288" w:hanging="360"/>
      </w:pPr>
      <w:rPr>
        <w:rFonts w:ascii="Verdana" w:eastAsia="Arial Unicode MS" w:hAnsi="Verdana" w:cs="Tahoma"/>
        <w:b/>
        <w:strike w:val="0"/>
        <w:dstrike w:val="0"/>
        <w:color w:val="auto"/>
        <w:sz w:val="18"/>
        <w:szCs w:val="18"/>
      </w:rPr>
    </w:lvl>
  </w:abstractNum>
  <w:abstractNum w:abstractNumId="52" w15:restartNumberingAfterBreak="0">
    <w:nsid w:val="00000036"/>
    <w:multiLevelType w:val="singleLevel"/>
    <w:tmpl w:val="00000036"/>
    <w:name w:val="WW8Num68"/>
    <w:lvl w:ilvl="0">
      <w:start w:val="1"/>
      <w:numFmt w:val="upperRoman"/>
      <w:lvlText w:val="%1.-"/>
      <w:lvlJc w:val="left"/>
      <w:pPr>
        <w:tabs>
          <w:tab w:val="num" w:pos="360"/>
        </w:tabs>
        <w:ind w:left="360" w:hanging="360"/>
      </w:pPr>
      <w:rPr>
        <w:rFonts w:ascii="Verdana" w:eastAsia="Arial Unicode MS" w:hAnsi="Verdana" w:cs="Verdana" w:hint="default"/>
        <w:b/>
        <w:i w:val="0"/>
        <w:iCs/>
        <w:color w:val="auto"/>
        <w:sz w:val="20"/>
        <w:szCs w:val="20"/>
      </w:rPr>
    </w:lvl>
  </w:abstractNum>
  <w:abstractNum w:abstractNumId="53" w15:restartNumberingAfterBreak="0">
    <w:nsid w:val="00000037"/>
    <w:multiLevelType w:val="multilevel"/>
    <w:tmpl w:val="00000037"/>
    <w:name w:val="WW8Num71"/>
    <w:lvl w:ilvl="0">
      <w:start w:val="1"/>
      <w:numFmt w:val="lowerLetter"/>
      <w:lvlText w:val="%1)"/>
      <w:lvlJc w:val="left"/>
      <w:pPr>
        <w:tabs>
          <w:tab w:val="num" w:pos="0"/>
        </w:tabs>
        <w:ind w:left="720" w:hanging="360"/>
      </w:pPr>
      <w:rPr>
        <w:rFonts w:ascii="Verdana" w:eastAsia="Arial Unicode MS" w:hAnsi="Verdana" w:cs="Tahoma" w:hint="default"/>
        <w:b/>
        <w:sz w:val="18"/>
        <w:szCs w:val="18"/>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72"/>
    <w:lvl w:ilvl="0">
      <w:start w:val="1"/>
      <w:numFmt w:val="decimal"/>
      <w:lvlText w:val="%1)"/>
      <w:lvlJc w:val="left"/>
      <w:pPr>
        <w:tabs>
          <w:tab w:val="num" w:pos="0"/>
        </w:tabs>
        <w:ind w:left="1660" w:hanging="360"/>
      </w:pPr>
      <w:rPr>
        <w:rFonts w:ascii="Verdana" w:eastAsia="Arial Unicode MS" w:hAnsi="Verdana" w:cs="Tahoma"/>
        <w:b/>
        <w:sz w:val="18"/>
        <w:szCs w:val="18"/>
      </w:rPr>
    </w:lvl>
  </w:abstractNum>
  <w:abstractNum w:abstractNumId="55" w15:restartNumberingAfterBreak="0">
    <w:nsid w:val="00000039"/>
    <w:multiLevelType w:val="singleLevel"/>
    <w:tmpl w:val="00000039"/>
    <w:name w:val="WW8Num73"/>
    <w:lvl w:ilvl="0">
      <w:start w:val="1"/>
      <w:numFmt w:val="lowerLetter"/>
      <w:lvlText w:val="%1)"/>
      <w:lvlJc w:val="left"/>
      <w:pPr>
        <w:tabs>
          <w:tab w:val="num" w:pos="1380"/>
        </w:tabs>
        <w:ind w:left="1397" w:hanging="377"/>
      </w:pPr>
      <w:rPr>
        <w:rFonts w:ascii="Verdana" w:eastAsia="Arial Unicode MS" w:hAnsi="Verdana" w:cs="Verdana" w:hint="default"/>
        <w:b/>
        <w:i w:val="0"/>
        <w:sz w:val="18"/>
        <w:szCs w:val="18"/>
        <w:lang w:val="es-ES_tradnl"/>
      </w:rPr>
    </w:lvl>
  </w:abstractNum>
  <w:abstractNum w:abstractNumId="56" w15:restartNumberingAfterBreak="0">
    <w:nsid w:val="0000003A"/>
    <w:multiLevelType w:val="singleLevel"/>
    <w:tmpl w:val="0000003A"/>
    <w:name w:val="WW8Num74"/>
    <w:lvl w:ilvl="0">
      <w:start w:val="1"/>
      <w:numFmt w:val="upperRoman"/>
      <w:lvlText w:val="%1.-"/>
      <w:lvlJc w:val="left"/>
      <w:pPr>
        <w:tabs>
          <w:tab w:val="num" w:pos="1785"/>
        </w:tabs>
        <w:ind w:left="1785" w:hanging="360"/>
      </w:pPr>
      <w:rPr>
        <w:rFonts w:ascii="Verdana" w:hAnsi="Verdana" w:cs="Verdana" w:hint="default"/>
        <w:b/>
        <w:i w:val="0"/>
        <w:sz w:val="20"/>
        <w:szCs w:val="20"/>
      </w:rPr>
    </w:lvl>
  </w:abstractNum>
  <w:abstractNum w:abstractNumId="57" w15:restartNumberingAfterBreak="0">
    <w:nsid w:val="0000003B"/>
    <w:multiLevelType w:val="singleLevel"/>
    <w:tmpl w:val="0000003B"/>
    <w:name w:val="WW8Num75"/>
    <w:lvl w:ilvl="0">
      <w:numFmt w:val="bullet"/>
      <w:lvlText w:val=""/>
      <w:lvlJc w:val="left"/>
      <w:pPr>
        <w:tabs>
          <w:tab w:val="num" w:pos="3669"/>
        </w:tabs>
        <w:ind w:left="3669" w:hanging="397"/>
      </w:pPr>
      <w:rPr>
        <w:rFonts w:ascii="Symbol" w:hAnsi="Symbol" w:cs="Times New Roman" w:hint="default"/>
      </w:rPr>
    </w:lvl>
  </w:abstractNum>
  <w:abstractNum w:abstractNumId="58" w15:restartNumberingAfterBreak="0">
    <w:nsid w:val="0000003C"/>
    <w:multiLevelType w:val="singleLevel"/>
    <w:tmpl w:val="0000003C"/>
    <w:name w:val="WW8Num76"/>
    <w:lvl w:ilvl="0">
      <w:start w:val="1"/>
      <w:numFmt w:val="lowerLetter"/>
      <w:lvlText w:val="%1)"/>
      <w:lvlJc w:val="left"/>
      <w:pPr>
        <w:tabs>
          <w:tab w:val="num" w:pos="0"/>
        </w:tabs>
        <w:ind w:left="720" w:hanging="360"/>
      </w:pPr>
      <w:rPr>
        <w:rFonts w:hint="default"/>
      </w:rPr>
    </w:lvl>
  </w:abstractNum>
  <w:abstractNum w:abstractNumId="59" w15:restartNumberingAfterBreak="0">
    <w:nsid w:val="0000003D"/>
    <w:multiLevelType w:val="singleLevel"/>
    <w:tmpl w:val="0000003D"/>
    <w:name w:val="WW8Num77"/>
    <w:lvl w:ilvl="0">
      <w:start w:val="1"/>
      <w:numFmt w:val="decimal"/>
      <w:lvlText w:val="%1."/>
      <w:lvlJc w:val="left"/>
      <w:pPr>
        <w:tabs>
          <w:tab w:val="num" w:pos="1620"/>
        </w:tabs>
        <w:ind w:left="1620" w:hanging="360"/>
      </w:pPr>
      <w:rPr>
        <w:rFonts w:ascii="Verdana" w:eastAsia="Arial Unicode MS" w:hAnsi="Verdana" w:cs="Verdana"/>
        <w:b/>
        <w:sz w:val="18"/>
        <w:szCs w:val="18"/>
      </w:rPr>
    </w:lvl>
  </w:abstractNum>
  <w:abstractNum w:abstractNumId="60" w15:restartNumberingAfterBreak="0">
    <w:nsid w:val="0000003E"/>
    <w:multiLevelType w:val="singleLevel"/>
    <w:tmpl w:val="0000003E"/>
    <w:name w:val="WW8Num78"/>
    <w:lvl w:ilvl="0">
      <w:start w:val="1"/>
      <w:numFmt w:val="bullet"/>
      <w:lvlText w:val=""/>
      <w:lvlJc w:val="left"/>
      <w:pPr>
        <w:tabs>
          <w:tab w:val="num" w:pos="0"/>
        </w:tabs>
        <w:ind w:left="1069" w:hanging="360"/>
      </w:pPr>
      <w:rPr>
        <w:rFonts w:ascii="Symbol" w:hAnsi="Symbol" w:cs="Symbol" w:hint="default"/>
        <w:sz w:val="22"/>
        <w:szCs w:val="22"/>
      </w:rPr>
    </w:lvl>
  </w:abstractNum>
  <w:abstractNum w:abstractNumId="61" w15:restartNumberingAfterBreak="0">
    <w:nsid w:val="0000003F"/>
    <w:multiLevelType w:val="singleLevel"/>
    <w:tmpl w:val="0000003F"/>
    <w:name w:val="WW8Num79"/>
    <w:lvl w:ilvl="0">
      <w:start w:val="1"/>
      <w:numFmt w:val="lowerLetter"/>
      <w:lvlText w:val="%1)"/>
      <w:lvlJc w:val="left"/>
      <w:pPr>
        <w:tabs>
          <w:tab w:val="num" w:pos="0"/>
        </w:tabs>
        <w:ind w:left="1760" w:hanging="360"/>
      </w:pPr>
      <w:rPr>
        <w:rFonts w:ascii="Verdana" w:eastAsia="Arial Unicode MS" w:hAnsi="Verdana" w:cs="Verdana" w:hint="default"/>
        <w:sz w:val="18"/>
        <w:szCs w:val="18"/>
      </w:rPr>
    </w:lvl>
  </w:abstractNum>
  <w:abstractNum w:abstractNumId="62" w15:restartNumberingAfterBreak="0">
    <w:nsid w:val="00000040"/>
    <w:multiLevelType w:val="singleLevel"/>
    <w:tmpl w:val="00000040"/>
    <w:name w:val="WW8Num85"/>
    <w:lvl w:ilvl="0">
      <w:start w:val="1"/>
      <w:numFmt w:val="decimal"/>
      <w:lvlText w:val="%1."/>
      <w:lvlJc w:val="left"/>
      <w:pPr>
        <w:tabs>
          <w:tab w:val="num" w:pos="510"/>
        </w:tabs>
        <w:ind w:left="1582" w:hanging="360"/>
      </w:pPr>
      <w:rPr>
        <w:rFonts w:ascii="Verdana" w:eastAsia="Arial Unicode MS" w:hAnsi="Verdana" w:cs="Verdana" w:hint="default"/>
        <w:b/>
        <w:strike w:val="0"/>
        <w:dstrike w:val="0"/>
        <w:sz w:val="18"/>
        <w:szCs w:val="18"/>
      </w:rPr>
    </w:lvl>
  </w:abstractNum>
  <w:abstractNum w:abstractNumId="63" w15:restartNumberingAfterBreak="0">
    <w:nsid w:val="00000041"/>
    <w:multiLevelType w:val="singleLevel"/>
    <w:tmpl w:val="00000041"/>
    <w:name w:val="WW8Num86"/>
    <w:lvl w:ilvl="0">
      <w:start w:val="1"/>
      <w:numFmt w:val="bullet"/>
      <w:lvlText w:val=""/>
      <w:lvlJc w:val="left"/>
      <w:pPr>
        <w:tabs>
          <w:tab w:val="num" w:pos="0"/>
        </w:tabs>
        <w:ind w:left="1298" w:hanging="360"/>
      </w:pPr>
      <w:rPr>
        <w:rFonts w:ascii="Symbol" w:hAnsi="Symbol" w:cs="Symbol" w:hint="default"/>
        <w:color w:val="auto"/>
        <w:sz w:val="18"/>
        <w:szCs w:val="18"/>
      </w:rPr>
    </w:lvl>
  </w:abstractNum>
  <w:abstractNum w:abstractNumId="64" w15:restartNumberingAfterBreak="0">
    <w:nsid w:val="00000042"/>
    <w:multiLevelType w:val="singleLevel"/>
    <w:tmpl w:val="00000042"/>
    <w:name w:val="WW8Num88"/>
    <w:lvl w:ilvl="0">
      <w:start w:val="12"/>
      <w:numFmt w:val="bullet"/>
      <w:lvlText w:val="-"/>
      <w:lvlJc w:val="left"/>
      <w:pPr>
        <w:tabs>
          <w:tab w:val="num" w:pos="0"/>
        </w:tabs>
        <w:ind w:left="2486" w:hanging="360"/>
      </w:pPr>
      <w:rPr>
        <w:rFonts w:ascii="Georgia" w:hAnsi="Georgia" w:cs="Times New Roman" w:hint="default"/>
        <w:color w:val="auto"/>
      </w:rPr>
    </w:lvl>
  </w:abstractNum>
  <w:abstractNum w:abstractNumId="65" w15:restartNumberingAfterBreak="0">
    <w:nsid w:val="00000043"/>
    <w:multiLevelType w:val="multilevel"/>
    <w:tmpl w:val="00000043"/>
    <w:name w:val="WW8Num89"/>
    <w:lvl w:ilvl="0">
      <w:start w:val="1"/>
      <w:numFmt w:val="decimal"/>
      <w:lvlText w:val="%1."/>
      <w:lvlJc w:val="left"/>
      <w:pPr>
        <w:tabs>
          <w:tab w:val="num" w:pos="860"/>
        </w:tabs>
        <w:ind w:left="860" w:hanging="360"/>
      </w:pPr>
      <w:rPr>
        <w:rFonts w:hint="default"/>
      </w:rPr>
    </w:lvl>
    <w:lvl w:ilvl="1">
      <w:start w:val="1"/>
      <w:numFmt w:val="bullet"/>
      <w:lvlText w:val=""/>
      <w:lvlJc w:val="left"/>
      <w:pPr>
        <w:tabs>
          <w:tab w:val="num" w:pos="1580"/>
        </w:tabs>
        <w:ind w:left="1580" w:hanging="360"/>
      </w:pPr>
      <w:rPr>
        <w:rFonts w:ascii="Symbol" w:hAnsi="Symbol" w:cs="Symbol" w:hint="default"/>
        <w:color w:val="0000FF"/>
        <w:sz w:val="22"/>
        <w:szCs w:val="22"/>
      </w:r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66" w15:restartNumberingAfterBreak="0">
    <w:nsid w:val="00000044"/>
    <w:multiLevelType w:val="singleLevel"/>
    <w:tmpl w:val="00000044"/>
    <w:name w:val="WW8Num90"/>
    <w:lvl w:ilvl="0">
      <w:start w:val="1"/>
      <w:numFmt w:val="lowerLetter"/>
      <w:lvlText w:val="%1)"/>
      <w:lvlJc w:val="left"/>
      <w:pPr>
        <w:tabs>
          <w:tab w:val="num" w:pos="0"/>
        </w:tabs>
        <w:ind w:left="1582" w:hanging="360"/>
      </w:pPr>
      <w:rPr>
        <w:rFonts w:ascii="Verdana" w:eastAsia="Arial Unicode MS" w:hAnsi="Verdana" w:cs="Tahoma"/>
        <w:b/>
        <w:color w:val="auto"/>
        <w:sz w:val="18"/>
        <w:szCs w:val="18"/>
      </w:rPr>
    </w:lvl>
  </w:abstractNum>
  <w:abstractNum w:abstractNumId="67" w15:restartNumberingAfterBreak="0">
    <w:nsid w:val="00000045"/>
    <w:multiLevelType w:val="singleLevel"/>
    <w:tmpl w:val="00000045"/>
    <w:name w:val="WW8Num91"/>
    <w:lvl w:ilvl="0">
      <w:start w:val="1"/>
      <w:numFmt w:val="lowerLetter"/>
      <w:lvlText w:val="1%1)"/>
      <w:lvlJc w:val="left"/>
      <w:pPr>
        <w:tabs>
          <w:tab w:val="num" w:pos="0"/>
        </w:tabs>
        <w:ind w:left="720" w:hanging="360"/>
      </w:pPr>
      <w:rPr>
        <w:rFonts w:ascii="Verdana" w:eastAsia="Calibri" w:hAnsi="Verdana" w:cs="Arial" w:hint="default"/>
        <w:sz w:val="17"/>
        <w:szCs w:val="17"/>
      </w:rPr>
    </w:lvl>
  </w:abstractNum>
  <w:abstractNum w:abstractNumId="68" w15:restartNumberingAfterBreak="0">
    <w:nsid w:val="00000046"/>
    <w:multiLevelType w:val="multilevel"/>
    <w:tmpl w:val="00000046"/>
    <w:name w:val="WW8Num92"/>
    <w:lvl w:ilvl="0">
      <w:start w:val="1"/>
      <w:numFmt w:val="lowerLetter"/>
      <w:lvlText w:val="%1)"/>
      <w:lvlJc w:val="left"/>
      <w:pPr>
        <w:tabs>
          <w:tab w:val="num" w:pos="1660"/>
        </w:tabs>
        <w:ind w:left="1677" w:hanging="377"/>
      </w:pPr>
      <w:rPr>
        <w:rFonts w:ascii="Verdana" w:hAnsi="Verdana" w:cs="Verdana" w:hint="default"/>
        <w:b/>
        <w:i w:val="0"/>
        <w:sz w:val="18"/>
        <w:szCs w:val="18"/>
      </w:rPr>
    </w:lvl>
    <w:lvl w:ilvl="1">
      <w:start w:val="1"/>
      <w:numFmt w:val="lowerLetter"/>
      <w:lvlText w:val="%2."/>
      <w:lvlJc w:val="left"/>
      <w:pPr>
        <w:tabs>
          <w:tab w:val="num" w:pos="2440"/>
        </w:tabs>
        <w:ind w:left="2440" w:hanging="360"/>
      </w:pPr>
      <w:rPr>
        <w:rFonts w:ascii="Verdana" w:eastAsia="Arial Unicode MS" w:hAnsi="Verdana" w:cs="Verdana"/>
        <w:b/>
        <w:sz w:val="18"/>
        <w:szCs w:val="18"/>
      </w:rPr>
    </w:lvl>
    <w:lvl w:ilvl="2">
      <w:start w:val="1"/>
      <w:numFmt w:val="decimal"/>
      <w:lvlText w:val="%3."/>
      <w:lvlJc w:val="left"/>
      <w:pPr>
        <w:tabs>
          <w:tab w:val="num" w:pos="0"/>
        </w:tabs>
        <w:ind w:left="3340" w:hanging="360"/>
      </w:pPr>
      <w:rPr>
        <w:rFonts w:hint="default"/>
      </w:rPr>
    </w:lvl>
    <w:lvl w:ilvl="3">
      <w:start w:val="1"/>
      <w:numFmt w:val="decimal"/>
      <w:lvlText w:val="%4."/>
      <w:lvlJc w:val="left"/>
      <w:pPr>
        <w:tabs>
          <w:tab w:val="num" w:pos="3880"/>
        </w:tabs>
        <w:ind w:left="3880" w:hanging="360"/>
      </w:pPr>
    </w:lvl>
    <w:lvl w:ilvl="4">
      <w:start w:val="1"/>
      <w:numFmt w:val="lowerLetter"/>
      <w:lvlText w:val="%5."/>
      <w:lvlJc w:val="left"/>
      <w:pPr>
        <w:tabs>
          <w:tab w:val="num" w:pos="4600"/>
        </w:tabs>
        <w:ind w:left="4600" w:hanging="360"/>
      </w:pPr>
    </w:lvl>
    <w:lvl w:ilvl="5">
      <w:start w:val="1"/>
      <w:numFmt w:val="lowerRoman"/>
      <w:lvlText w:val="%6."/>
      <w:lvlJc w:val="right"/>
      <w:pPr>
        <w:tabs>
          <w:tab w:val="num" w:pos="5320"/>
        </w:tabs>
        <w:ind w:left="5320" w:hanging="180"/>
      </w:pPr>
    </w:lvl>
    <w:lvl w:ilvl="6">
      <w:start w:val="1"/>
      <w:numFmt w:val="decimal"/>
      <w:lvlText w:val="%7."/>
      <w:lvlJc w:val="left"/>
      <w:pPr>
        <w:tabs>
          <w:tab w:val="num" w:pos="6040"/>
        </w:tabs>
        <w:ind w:left="6040" w:hanging="360"/>
      </w:pPr>
    </w:lvl>
    <w:lvl w:ilvl="7">
      <w:start w:val="1"/>
      <w:numFmt w:val="lowerLetter"/>
      <w:lvlText w:val="%8."/>
      <w:lvlJc w:val="left"/>
      <w:pPr>
        <w:tabs>
          <w:tab w:val="num" w:pos="6760"/>
        </w:tabs>
        <w:ind w:left="6760" w:hanging="360"/>
      </w:pPr>
    </w:lvl>
    <w:lvl w:ilvl="8">
      <w:start w:val="1"/>
      <w:numFmt w:val="lowerRoman"/>
      <w:lvlText w:val="%9."/>
      <w:lvlJc w:val="right"/>
      <w:pPr>
        <w:tabs>
          <w:tab w:val="num" w:pos="7480"/>
        </w:tabs>
        <w:ind w:left="7480" w:hanging="180"/>
      </w:pPr>
    </w:lvl>
  </w:abstractNum>
  <w:abstractNum w:abstractNumId="69" w15:restartNumberingAfterBreak="0">
    <w:nsid w:val="00000047"/>
    <w:multiLevelType w:val="singleLevel"/>
    <w:tmpl w:val="00000047"/>
    <w:name w:val="WW8Num93"/>
    <w:lvl w:ilvl="0">
      <w:start w:val="1"/>
      <w:numFmt w:val="lowerLetter"/>
      <w:lvlText w:val="%1)"/>
      <w:lvlJc w:val="left"/>
      <w:pPr>
        <w:tabs>
          <w:tab w:val="num" w:pos="0"/>
        </w:tabs>
        <w:ind w:left="720" w:hanging="360"/>
      </w:pPr>
      <w:rPr>
        <w:rFonts w:ascii="Verdana" w:eastAsia="Calibri" w:hAnsi="Verdana" w:cs="Arial" w:hint="default"/>
        <w:b w:val="0"/>
        <w:i/>
        <w:sz w:val="18"/>
        <w:szCs w:val="18"/>
      </w:rPr>
    </w:lvl>
  </w:abstractNum>
  <w:abstractNum w:abstractNumId="70" w15:restartNumberingAfterBreak="0">
    <w:nsid w:val="00000048"/>
    <w:multiLevelType w:val="singleLevel"/>
    <w:tmpl w:val="00000048"/>
    <w:name w:val="WW8Num95"/>
    <w:lvl w:ilvl="0">
      <w:start w:val="1"/>
      <w:numFmt w:val="decimal"/>
      <w:lvlText w:val="%1)"/>
      <w:lvlJc w:val="left"/>
      <w:pPr>
        <w:tabs>
          <w:tab w:val="num" w:pos="0"/>
        </w:tabs>
        <w:ind w:left="720" w:hanging="360"/>
      </w:pPr>
      <w:rPr>
        <w:b/>
      </w:rPr>
    </w:lvl>
  </w:abstractNum>
  <w:abstractNum w:abstractNumId="71" w15:restartNumberingAfterBreak="0">
    <w:nsid w:val="00000049"/>
    <w:multiLevelType w:val="singleLevel"/>
    <w:tmpl w:val="00000049"/>
    <w:name w:val="WW8Num97"/>
    <w:lvl w:ilvl="0">
      <w:start w:val="1"/>
      <w:numFmt w:val="lowerLetter"/>
      <w:lvlText w:val="%1)"/>
      <w:lvlJc w:val="left"/>
      <w:pPr>
        <w:tabs>
          <w:tab w:val="num" w:pos="0"/>
        </w:tabs>
        <w:ind w:left="720" w:hanging="360"/>
      </w:pPr>
      <w:rPr>
        <w:rFonts w:ascii="Verdana" w:eastAsia="Calibri" w:hAnsi="Verdana" w:cs="Arial" w:hint="default"/>
        <w:sz w:val="17"/>
        <w:szCs w:val="17"/>
      </w:rPr>
    </w:lvl>
  </w:abstractNum>
  <w:abstractNum w:abstractNumId="72" w15:restartNumberingAfterBreak="0">
    <w:nsid w:val="0000004A"/>
    <w:multiLevelType w:val="singleLevel"/>
    <w:tmpl w:val="0000004A"/>
    <w:name w:val="WW8Num98"/>
    <w:lvl w:ilvl="0">
      <w:start w:val="1"/>
      <w:numFmt w:val="decimal"/>
      <w:lvlText w:val="%1."/>
      <w:lvlJc w:val="left"/>
      <w:pPr>
        <w:tabs>
          <w:tab w:val="num" w:pos="1740"/>
        </w:tabs>
        <w:ind w:left="1740" w:hanging="360"/>
      </w:pPr>
      <w:rPr>
        <w:rFonts w:ascii="Verdana" w:hAnsi="Verdana" w:cs="Tahoma"/>
        <w:b/>
        <w:sz w:val="18"/>
        <w:szCs w:val="18"/>
      </w:rPr>
    </w:lvl>
  </w:abstractNum>
  <w:abstractNum w:abstractNumId="73" w15:restartNumberingAfterBreak="0">
    <w:nsid w:val="0000004B"/>
    <w:multiLevelType w:val="singleLevel"/>
    <w:tmpl w:val="0000004B"/>
    <w:name w:val="WW8Num100"/>
    <w:lvl w:ilvl="0">
      <w:start w:val="1"/>
      <w:numFmt w:val="lowerLetter"/>
      <w:lvlText w:val="%1)"/>
      <w:lvlJc w:val="left"/>
      <w:pPr>
        <w:tabs>
          <w:tab w:val="num" w:pos="0"/>
        </w:tabs>
        <w:ind w:left="720" w:hanging="360"/>
      </w:pPr>
      <w:rPr>
        <w:rFonts w:ascii="Verdana" w:eastAsia="Arial Unicode MS" w:hAnsi="Verdana" w:cs="Verdana"/>
        <w:b/>
        <w:color w:val="auto"/>
        <w:sz w:val="18"/>
        <w:szCs w:val="18"/>
      </w:rPr>
    </w:lvl>
  </w:abstractNum>
  <w:abstractNum w:abstractNumId="74" w15:restartNumberingAfterBreak="0">
    <w:nsid w:val="0000004C"/>
    <w:multiLevelType w:val="singleLevel"/>
    <w:tmpl w:val="0000004C"/>
    <w:name w:val="WW8Num101"/>
    <w:lvl w:ilvl="0">
      <w:start w:val="1"/>
      <w:numFmt w:val="lowerLetter"/>
      <w:lvlText w:val="%1)"/>
      <w:lvlJc w:val="left"/>
      <w:pPr>
        <w:tabs>
          <w:tab w:val="num" w:pos="0"/>
        </w:tabs>
        <w:ind w:left="560" w:hanging="360"/>
      </w:pPr>
      <w:rPr>
        <w:b/>
      </w:rPr>
    </w:lvl>
  </w:abstractNum>
  <w:abstractNum w:abstractNumId="75" w15:restartNumberingAfterBreak="0">
    <w:nsid w:val="0000004E"/>
    <w:multiLevelType w:val="singleLevel"/>
    <w:tmpl w:val="0000004E"/>
    <w:name w:val="WW8Num104"/>
    <w:lvl w:ilvl="0">
      <w:start w:val="1"/>
      <w:numFmt w:val="lowerLetter"/>
      <w:lvlText w:val="%1)"/>
      <w:lvlJc w:val="left"/>
      <w:pPr>
        <w:tabs>
          <w:tab w:val="num" w:pos="760"/>
        </w:tabs>
        <w:ind w:left="777" w:hanging="377"/>
      </w:pPr>
      <w:rPr>
        <w:rFonts w:ascii="Verdana" w:eastAsia="Arial Unicode MS" w:hAnsi="Verdana" w:cs="Verdana" w:hint="default"/>
        <w:b/>
        <w:i w:val="0"/>
        <w:sz w:val="18"/>
        <w:szCs w:val="18"/>
      </w:rPr>
    </w:lvl>
  </w:abstractNum>
  <w:abstractNum w:abstractNumId="76" w15:restartNumberingAfterBreak="0">
    <w:nsid w:val="0000004F"/>
    <w:multiLevelType w:val="singleLevel"/>
    <w:tmpl w:val="0000004F"/>
    <w:name w:val="WW8Num105"/>
    <w:lvl w:ilvl="0">
      <w:start w:val="1"/>
      <w:numFmt w:val="lowerLetter"/>
      <w:lvlText w:val="%1)"/>
      <w:lvlJc w:val="left"/>
      <w:pPr>
        <w:tabs>
          <w:tab w:val="num" w:pos="0"/>
        </w:tabs>
        <w:ind w:left="720" w:hanging="360"/>
      </w:pPr>
      <w:rPr>
        <w:rFonts w:hint="default"/>
      </w:rPr>
    </w:lvl>
  </w:abstractNum>
  <w:abstractNum w:abstractNumId="77" w15:restartNumberingAfterBreak="0">
    <w:nsid w:val="00000050"/>
    <w:multiLevelType w:val="singleLevel"/>
    <w:tmpl w:val="00000050"/>
    <w:name w:val="WW8Num107"/>
    <w:lvl w:ilvl="0">
      <w:start w:val="7"/>
      <w:numFmt w:val="bullet"/>
      <w:lvlText w:val="-"/>
      <w:lvlJc w:val="left"/>
      <w:pPr>
        <w:tabs>
          <w:tab w:val="num" w:pos="1160"/>
        </w:tabs>
        <w:ind w:left="1160" w:hanging="360"/>
      </w:pPr>
      <w:rPr>
        <w:rFonts w:ascii="Verdana" w:hAnsi="Verdana" w:cs="Lucida Sans Unicode" w:hint="default"/>
        <w:b/>
        <w:color w:val="FF0000"/>
        <w:sz w:val="18"/>
        <w:szCs w:val="18"/>
      </w:rPr>
    </w:lvl>
  </w:abstractNum>
  <w:abstractNum w:abstractNumId="78" w15:restartNumberingAfterBreak="0">
    <w:nsid w:val="00000051"/>
    <w:multiLevelType w:val="singleLevel"/>
    <w:tmpl w:val="00000051"/>
    <w:name w:val="WW8Num108"/>
    <w:lvl w:ilvl="0">
      <w:start w:val="1"/>
      <w:numFmt w:val="lowerLetter"/>
      <w:lvlText w:val="%1)"/>
      <w:lvlJc w:val="left"/>
      <w:pPr>
        <w:tabs>
          <w:tab w:val="num" w:pos="0"/>
        </w:tabs>
        <w:ind w:left="720" w:hanging="360"/>
      </w:pPr>
      <w:rPr>
        <w:rFonts w:hint="default"/>
      </w:rPr>
    </w:lvl>
  </w:abstractNum>
  <w:abstractNum w:abstractNumId="79" w15:restartNumberingAfterBreak="0">
    <w:nsid w:val="00000052"/>
    <w:multiLevelType w:val="singleLevel"/>
    <w:tmpl w:val="00000052"/>
    <w:name w:val="WW8Num109"/>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80" w15:restartNumberingAfterBreak="0">
    <w:nsid w:val="00000053"/>
    <w:multiLevelType w:val="singleLevel"/>
    <w:tmpl w:val="00000053"/>
    <w:name w:val="WW8Num110"/>
    <w:lvl w:ilvl="0">
      <w:start w:val="1"/>
      <w:numFmt w:val="lowerLetter"/>
      <w:lvlText w:val="%1)"/>
      <w:lvlJc w:val="left"/>
      <w:pPr>
        <w:tabs>
          <w:tab w:val="num" w:pos="0"/>
        </w:tabs>
        <w:ind w:left="720" w:hanging="360"/>
      </w:pPr>
      <w:rPr>
        <w:rFonts w:hint="default"/>
      </w:rPr>
    </w:lvl>
  </w:abstractNum>
  <w:abstractNum w:abstractNumId="81" w15:restartNumberingAfterBreak="0">
    <w:nsid w:val="00000054"/>
    <w:multiLevelType w:val="singleLevel"/>
    <w:tmpl w:val="00000054"/>
    <w:name w:val="WW8Num111"/>
    <w:lvl w:ilvl="0">
      <w:start w:val="1"/>
      <w:numFmt w:val="lowerLetter"/>
      <w:lvlText w:val="%1)"/>
      <w:lvlJc w:val="left"/>
      <w:pPr>
        <w:tabs>
          <w:tab w:val="num" w:pos="0"/>
        </w:tabs>
        <w:ind w:left="720" w:hanging="360"/>
      </w:pPr>
      <w:rPr>
        <w:rFonts w:ascii="Verdana" w:hAnsi="Verdana" w:cs="Verdana"/>
        <w:b/>
        <w:sz w:val="20"/>
        <w:szCs w:val="20"/>
        <w:lang w:val="es-ES_tradnl"/>
      </w:rPr>
    </w:lvl>
  </w:abstractNum>
  <w:abstractNum w:abstractNumId="82" w15:restartNumberingAfterBreak="0">
    <w:nsid w:val="00000055"/>
    <w:multiLevelType w:val="singleLevel"/>
    <w:tmpl w:val="00000055"/>
    <w:name w:val="WW8Num112"/>
    <w:lvl w:ilvl="0">
      <w:start w:val="1"/>
      <w:numFmt w:val="lowerLetter"/>
      <w:lvlText w:val="%1)"/>
      <w:lvlJc w:val="left"/>
      <w:pPr>
        <w:tabs>
          <w:tab w:val="num" w:pos="0"/>
        </w:tabs>
        <w:ind w:left="570" w:hanging="360"/>
      </w:pPr>
      <w:rPr>
        <w:rFonts w:ascii="Verdana" w:eastAsia="Arial Unicode MS" w:hAnsi="Verdana" w:cs="Verdana" w:hint="default"/>
        <w:b/>
        <w:sz w:val="20"/>
        <w:szCs w:val="20"/>
      </w:rPr>
    </w:lvl>
  </w:abstractNum>
  <w:abstractNum w:abstractNumId="83"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Verdana" w:eastAsia="Calibri" w:hAnsi="Verdana" w:cs="Times New Roman" w:hint="default"/>
        <w:sz w:val="17"/>
        <w:szCs w:val="17"/>
      </w:rPr>
    </w:lvl>
  </w:abstractNum>
  <w:abstractNum w:abstractNumId="84" w15:restartNumberingAfterBreak="0">
    <w:nsid w:val="00000057"/>
    <w:multiLevelType w:val="singleLevel"/>
    <w:tmpl w:val="00000057"/>
    <w:name w:val="WW8Num114"/>
    <w:lvl w:ilvl="0">
      <w:start w:val="1"/>
      <w:numFmt w:val="lowerLetter"/>
      <w:lvlText w:val="2%1)"/>
      <w:lvlJc w:val="left"/>
      <w:pPr>
        <w:tabs>
          <w:tab w:val="num" w:pos="0"/>
        </w:tabs>
        <w:ind w:left="720" w:hanging="360"/>
      </w:pPr>
      <w:rPr>
        <w:rFonts w:ascii="Verdana" w:eastAsia="Calibri" w:hAnsi="Verdana" w:cs="Arial" w:hint="default"/>
        <w:sz w:val="17"/>
        <w:szCs w:val="17"/>
      </w:rPr>
    </w:lvl>
  </w:abstractNum>
  <w:abstractNum w:abstractNumId="85" w15:restartNumberingAfterBreak="0">
    <w:nsid w:val="00000058"/>
    <w:multiLevelType w:val="singleLevel"/>
    <w:tmpl w:val="00000058"/>
    <w:name w:val="WW8Num115"/>
    <w:lvl w:ilvl="0">
      <w:start w:val="1"/>
      <w:numFmt w:val="bullet"/>
      <w:lvlText w:val="-"/>
      <w:lvlJc w:val="left"/>
      <w:pPr>
        <w:tabs>
          <w:tab w:val="num" w:pos="0"/>
        </w:tabs>
        <w:ind w:left="1038" w:hanging="360"/>
      </w:pPr>
      <w:rPr>
        <w:rFonts w:ascii="Verdana" w:hAnsi="Verdana" w:cs="Arial" w:hint="default"/>
        <w:sz w:val="17"/>
        <w:szCs w:val="17"/>
      </w:rPr>
    </w:lvl>
  </w:abstractNum>
  <w:abstractNum w:abstractNumId="86" w15:restartNumberingAfterBreak="0">
    <w:nsid w:val="00000059"/>
    <w:multiLevelType w:val="singleLevel"/>
    <w:tmpl w:val="00000059"/>
    <w:name w:val="WW8Num116"/>
    <w:lvl w:ilvl="0">
      <w:start w:val="1"/>
      <w:numFmt w:val="lowerLetter"/>
      <w:lvlText w:val="%1)"/>
      <w:lvlJc w:val="left"/>
      <w:pPr>
        <w:tabs>
          <w:tab w:val="num" w:pos="0"/>
        </w:tabs>
        <w:ind w:left="1582" w:hanging="360"/>
      </w:pPr>
      <w:rPr>
        <w:rFonts w:ascii="Verdana" w:hAnsi="Verdana" w:cs="Tahoma"/>
        <w:b/>
        <w:sz w:val="18"/>
        <w:szCs w:val="18"/>
      </w:rPr>
    </w:lvl>
  </w:abstractNum>
  <w:abstractNum w:abstractNumId="87" w15:restartNumberingAfterBreak="0">
    <w:nsid w:val="0000005A"/>
    <w:multiLevelType w:val="singleLevel"/>
    <w:tmpl w:val="0000005A"/>
    <w:name w:val="WW8Num117"/>
    <w:lvl w:ilvl="0">
      <w:start w:val="1"/>
      <w:numFmt w:val="bullet"/>
      <w:lvlText w:val=""/>
      <w:lvlJc w:val="left"/>
      <w:pPr>
        <w:tabs>
          <w:tab w:val="num" w:pos="947"/>
        </w:tabs>
        <w:ind w:left="947" w:hanging="360"/>
      </w:pPr>
      <w:rPr>
        <w:rFonts w:ascii="Symbol" w:hAnsi="Symbol" w:cs="Symbol" w:hint="default"/>
      </w:rPr>
    </w:lvl>
  </w:abstractNum>
  <w:abstractNum w:abstractNumId="88" w15:restartNumberingAfterBreak="0">
    <w:nsid w:val="0000005B"/>
    <w:multiLevelType w:val="singleLevel"/>
    <w:tmpl w:val="0000005B"/>
    <w:name w:val="WW8Num118"/>
    <w:lvl w:ilvl="0">
      <w:start w:val="1"/>
      <w:numFmt w:val="decimal"/>
      <w:lvlText w:val="%1)"/>
      <w:lvlJc w:val="left"/>
      <w:pPr>
        <w:tabs>
          <w:tab w:val="num" w:pos="0"/>
        </w:tabs>
        <w:ind w:left="678" w:hanging="360"/>
      </w:pPr>
      <w:rPr>
        <w:rFonts w:hint="default"/>
      </w:rPr>
    </w:lvl>
  </w:abstractNum>
  <w:abstractNum w:abstractNumId="89" w15:restartNumberingAfterBreak="0">
    <w:nsid w:val="0000005C"/>
    <w:multiLevelType w:val="singleLevel"/>
    <w:tmpl w:val="0000005C"/>
    <w:name w:val="WW8Num119"/>
    <w:lvl w:ilvl="0">
      <w:start w:val="1"/>
      <w:numFmt w:val="bullet"/>
      <w:lvlText w:val=""/>
      <w:lvlJc w:val="left"/>
      <w:pPr>
        <w:tabs>
          <w:tab w:val="num" w:pos="720"/>
        </w:tabs>
        <w:ind w:left="720" w:hanging="360"/>
      </w:pPr>
      <w:rPr>
        <w:rFonts w:ascii="Symbol" w:hAnsi="Symbol" w:cs="Symbol" w:hint="default"/>
      </w:rPr>
    </w:lvl>
  </w:abstractNum>
  <w:abstractNum w:abstractNumId="90" w15:restartNumberingAfterBreak="0">
    <w:nsid w:val="0000005D"/>
    <w:multiLevelType w:val="singleLevel"/>
    <w:tmpl w:val="0000005D"/>
    <w:name w:val="WW8Num122"/>
    <w:lvl w:ilvl="0">
      <w:start w:val="1"/>
      <w:numFmt w:val="lowerLetter"/>
      <w:lvlText w:val="%1)"/>
      <w:lvlJc w:val="left"/>
      <w:pPr>
        <w:tabs>
          <w:tab w:val="num" w:pos="0"/>
        </w:tabs>
        <w:ind w:left="720" w:hanging="360"/>
      </w:pPr>
      <w:rPr>
        <w:rFonts w:ascii="Verdana" w:hAnsi="Verdana" w:cs="Tahoma"/>
        <w:b/>
        <w:sz w:val="18"/>
        <w:szCs w:val="18"/>
      </w:rPr>
    </w:lvl>
  </w:abstractNum>
  <w:abstractNum w:abstractNumId="91" w15:restartNumberingAfterBreak="0">
    <w:nsid w:val="017F12E8"/>
    <w:multiLevelType w:val="hybridMultilevel"/>
    <w:tmpl w:val="0CE8964A"/>
    <w:styleLink w:val="Estilo32"/>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92" w15:restartNumberingAfterBreak="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93" w15:restartNumberingAfterBreak="0">
    <w:nsid w:val="045F676E"/>
    <w:multiLevelType w:val="hybridMultilevel"/>
    <w:tmpl w:val="49744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07AA4838"/>
    <w:multiLevelType w:val="multilevel"/>
    <w:tmpl w:val="8C7E1F7A"/>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95" w15:restartNumberingAfterBreak="0">
    <w:nsid w:val="0BE639D4"/>
    <w:multiLevelType w:val="multilevel"/>
    <w:tmpl w:val="DE46A5CA"/>
    <w:styleLink w:val="BOPV-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15:restartNumberingAfterBreak="0">
    <w:nsid w:val="0CBF1CA7"/>
    <w:multiLevelType w:val="hybridMultilevel"/>
    <w:tmpl w:val="B284E116"/>
    <w:styleLink w:val="Estilo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0E80705D"/>
    <w:multiLevelType w:val="hybridMultilevel"/>
    <w:tmpl w:val="F6326B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10A00668"/>
    <w:multiLevelType w:val="hybridMultilevel"/>
    <w:tmpl w:val="A8741A78"/>
    <w:styleLink w:val="BOPV-111"/>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99" w15:restartNumberingAfterBreak="0">
    <w:nsid w:val="11BC1696"/>
    <w:multiLevelType w:val="hybridMultilevel"/>
    <w:tmpl w:val="99DC021A"/>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0" w15:restartNumberingAfterBreak="0">
    <w:nsid w:val="12307EAC"/>
    <w:multiLevelType w:val="hybridMultilevel"/>
    <w:tmpl w:val="49744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12730A9A"/>
    <w:multiLevelType w:val="multilevel"/>
    <w:tmpl w:val="611A7E02"/>
    <w:styleLink w:val="Estilo4"/>
    <w:lvl w:ilvl="0">
      <w:start w:val="1"/>
      <w:numFmt w:val="decimal"/>
      <w:lvlText w:val="%1)"/>
      <w:lvlJc w:val="left"/>
      <w:pPr>
        <w:ind w:left="1930" w:hanging="360"/>
      </w:pPr>
      <w:rPr>
        <w:rFonts w:ascii="Verdana" w:hAnsi="Verdana" w:hint="default"/>
        <w:b w:val="0"/>
        <w:color w:val="auto"/>
        <w:spacing w:val="-20"/>
        <w:sz w:val="20"/>
        <w:szCs w:val="20"/>
      </w:rPr>
    </w:lvl>
    <w:lvl w:ilvl="1">
      <w:start w:val="1"/>
      <w:numFmt w:val="lowerLetter"/>
      <w:lvlText w:val="%2."/>
      <w:lvlJc w:val="left"/>
      <w:pPr>
        <w:tabs>
          <w:tab w:val="num" w:pos="1599"/>
        </w:tabs>
        <w:ind w:left="1599" w:hanging="360"/>
      </w:pPr>
    </w:lvl>
    <w:lvl w:ilvl="2">
      <w:start w:val="1"/>
      <w:numFmt w:val="lowerRoman"/>
      <w:lvlText w:val="%3."/>
      <w:lvlJc w:val="right"/>
      <w:pPr>
        <w:tabs>
          <w:tab w:val="num" w:pos="2319"/>
        </w:tabs>
        <w:ind w:left="2319" w:hanging="180"/>
      </w:pPr>
    </w:lvl>
    <w:lvl w:ilvl="3">
      <w:start w:val="1"/>
      <w:numFmt w:val="decimal"/>
      <w:lvlText w:val="%4."/>
      <w:lvlJc w:val="left"/>
      <w:pPr>
        <w:tabs>
          <w:tab w:val="num" w:pos="3039"/>
        </w:tabs>
        <w:ind w:left="3039" w:hanging="360"/>
      </w:pPr>
    </w:lvl>
    <w:lvl w:ilvl="4">
      <w:start w:val="1"/>
      <w:numFmt w:val="lowerLetter"/>
      <w:lvlText w:val="%5."/>
      <w:lvlJc w:val="left"/>
      <w:pPr>
        <w:tabs>
          <w:tab w:val="num" w:pos="3759"/>
        </w:tabs>
        <w:ind w:left="3759" w:hanging="360"/>
      </w:pPr>
    </w:lvl>
    <w:lvl w:ilvl="5">
      <w:start w:val="1"/>
      <w:numFmt w:val="lowerRoman"/>
      <w:lvlText w:val="%6."/>
      <w:lvlJc w:val="right"/>
      <w:pPr>
        <w:tabs>
          <w:tab w:val="num" w:pos="4479"/>
        </w:tabs>
        <w:ind w:left="4479" w:hanging="180"/>
      </w:pPr>
    </w:lvl>
    <w:lvl w:ilvl="6">
      <w:start w:val="1"/>
      <w:numFmt w:val="decimal"/>
      <w:lvlText w:val="%7."/>
      <w:lvlJc w:val="left"/>
      <w:pPr>
        <w:tabs>
          <w:tab w:val="num" w:pos="5199"/>
        </w:tabs>
        <w:ind w:left="5199" w:hanging="360"/>
      </w:pPr>
    </w:lvl>
    <w:lvl w:ilvl="7">
      <w:start w:val="1"/>
      <w:numFmt w:val="lowerLetter"/>
      <w:lvlText w:val="%8."/>
      <w:lvlJc w:val="left"/>
      <w:pPr>
        <w:tabs>
          <w:tab w:val="num" w:pos="5919"/>
        </w:tabs>
        <w:ind w:left="5919" w:hanging="360"/>
      </w:pPr>
    </w:lvl>
    <w:lvl w:ilvl="8">
      <w:start w:val="1"/>
      <w:numFmt w:val="lowerRoman"/>
      <w:lvlText w:val="%9."/>
      <w:lvlJc w:val="right"/>
      <w:pPr>
        <w:tabs>
          <w:tab w:val="num" w:pos="6639"/>
        </w:tabs>
        <w:ind w:left="6639" w:hanging="180"/>
      </w:pPr>
    </w:lvl>
  </w:abstractNum>
  <w:abstractNum w:abstractNumId="102" w15:restartNumberingAfterBreak="0">
    <w:nsid w:val="1BD608DB"/>
    <w:multiLevelType w:val="hybridMultilevel"/>
    <w:tmpl w:val="8F342D40"/>
    <w:lvl w:ilvl="0" w:tplc="C9485C44">
      <w:start w:val="1"/>
      <w:numFmt w:val="decimal"/>
      <w:lvlText w:val="%1."/>
      <w:lvlJc w:val="left"/>
      <w:pPr>
        <w:ind w:left="720" w:hanging="360"/>
      </w:pPr>
      <w:rPr>
        <w:rFonts w:hint="default"/>
        <w:b/>
        <w:sz w:val="12"/>
        <w:szCs w:val="12"/>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3" w15:restartNumberingAfterBreak="0">
    <w:nsid w:val="1CBD271A"/>
    <w:multiLevelType w:val="hybridMultilevel"/>
    <w:tmpl w:val="C9426BAC"/>
    <w:styleLink w:val="BOPV-113"/>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104" w15:restartNumberingAfterBreak="0">
    <w:nsid w:val="1FE4362F"/>
    <w:multiLevelType w:val="hybridMultilevel"/>
    <w:tmpl w:val="FAFC55F6"/>
    <w:styleLink w:val="BOPV-14"/>
    <w:lvl w:ilvl="0" w:tplc="AF5269B0">
      <w:start w:val="1"/>
      <w:numFmt w:val="lowerLetter"/>
      <w:lvlText w:val="%1)"/>
      <w:lvlJc w:val="left"/>
      <w:pPr>
        <w:ind w:left="360" w:hanging="360"/>
      </w:pPr>
      <w:rPr>
        <w:rFonts w:ascii="Verdana" w:hAnsi="Verdana" w:hint="default"/>
        <w:b w:val="0"/>
        <w:sz w:val="20"/>
      </w:rPr>
    </w:lvl>
    <w:lvl w:ilvl="1" w:tplc="1638CEB8"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5" w15:restartNumberingAfterBreak="0">
    <w:nsid w:val="21A16695"/>
    <w:multiLevelType w:val="hybridMultilevel"/>
    <w:tmpl w:val="3D264E8E"/>
    <w:lvl w:ilvl="0" w:tplc="459619BC">
      <w:start w:val="7"/>
      <w:numFmt w:val="bullet"/>
      <w:lvlText w:val="-"/>
      <w:lvlJc w:val="left"/>
      <w:pPr>
        <w:tabs>
          <w:tab w:val="num" w:pos="488"/>
        </w:tabs>
        <w:ind w:left="488" w:hanging="360"/>
      </w:pPr>
      <w:rPr>
        <w:rFonts w:ascii="Verdana" w:eastAsia="Times New Roman" w:hAnsi="Verdana" w:cs="Lucida Sans Unicode" w:hint="default"/>
        <w:b/>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6" w15:restartNumberingAfterBreak="0">
    <w:nsid w:val="23FE01F2"/>
    <w:multiLevelType w:val="hybridMultilevel"/>
    <w:tmpl w:val="C15806AC"/>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7"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108"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109" w15:restartNumberingAfterBreak="0">
    <w:nsid w:val="324C3AC8"/>
    <w:multiLevelType w:val="multilevel"/>
    <w:tmpl w:val="88C68494"/>
    <w:styleLink w:val="Estilo5"/>
    <w:lvl w:ilvl="0">
      <w:start w:val="1"/>
      <w:numFmt w:val="lowerLetter"/>
      <w:lvlText w:val="%1)"/>
      <w:lvlJc w:val="left"/>
      <w:pPr>
        <w:ind w:left="2204" w:hanging="360"/>
      </w:pPr>
      <w:rPr>
        <w:rFonts w:ascii="Verdana" w:hAnsi="Verdana" w:hint="default"/>
        <w:b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start w:val="1"/>
      <w:numFmt w:val="lowerRoman"/>
      <w:lvlText w:val="%3."/>
      <w:lvlJc w:val="right"/>
      <w:pPr>
        <w:tabs>
          <w:tab w:val="num" w:pos="735"/>
        </w:tabs>
        <w:ind w:left="735" w:hanging="180"/>
      </w:pPr>
    </w:lvl>
    <w:lvl w:ilvl="3" w:tplc="0C0A000F">
      <w:start w:val="1"/>
      <w:numFmt w:val="decimal"/>
      <w:lvlText w:val="%4."/>
      <w:lvlJc w:val="left"/>
      <w:pPr>
        <w:tabs>
          <w:tab w:val="num" w:pos="1455"/>
        </w:tabs>
        <w:ind w:left="1455" w:hanging="360"/>
      </w:pPr>
    </w:lvl>
    <w:lvl w:ilvl="4" w:tplc="0C0A0019">
      <w:start w:val="1"/>
      <w:numFmt w:val="lowerLetter"/>
      <w:lvlText w:val="%5."/>
      <w:lvlJc w:val="left"/>
      <w:pPr>
        <w:tabs>
          <w:tab w:val="num" w:pos="2175"/>
        </w:tabs>
        <w:ind w:left="2175" w:hanging="360"/>
      </w:pPr>
    </w:lvl>
    <w:lvl w:ilvl="5" w:tplc="0C0A001B">
      <w:start w:val="1"/>
      <w:numFmt w:val="lowerRoman"/>
      <w:lvlText w:val="%6."/>
      <w:lvlJc w:val="right"/>
      <w:pPr>
        <w:tabs>
          <w:tab w:val="num" w:pos="2895"/>
        </w:tabs>
        <w:ind w:left="2895" w:hanging="180"/>
      </w:pPr>
    </w:lvl>
    <w:lvl w:ilvl="6" w:tplc="0C0A000F">
      <w:start w:val="1"/>
      <w:numFmt w:val="decimal"/>
      <w:lvlText w:val="%7."/>
      <w:lvlJc w:val="left"/>
      <w:pPr>
        <w:tabs>
          <w:tab w:val="num" w:pos="3615"/>
        </w:tabs>
        <w:ind w:left="3615" w:hanging="360"/>
      </w:pPr>
    </w:lvl>
    <w:lvl w:ilvl="7" w:tplc="0C0A0019">
      <w:start w:val="1"/>
      <w:numFmt w:val="lowerLetter"/>
      <w:lvlText w:val="%8."/>
      <w:lvlJc w:val="left"/>
      <w:pPr>
        <w:tabs>
          <w:tab w:val="num" w:pos="4335"/>
        </w:tabs>
        <w:ind w:left="4335" w:hanging="360"/>
      </w:pPr>
    </w:lvl>
    <w:lvl w:ilvl="8" w:tplc="0C0A001B">
      <w:start w:val="1"/>
      <w:numFmt w:val="lowerRoman"/>
      <w:lvlText w:val="%9."/>
      <w:lvlJc w:val="right"/>
      <w:pPr>
        <w:tabs>
          <w:tab w:val="num" w:pos="5055"/>
        </w:tabs>
        <w:ind w:left="5055" w:hanging="180"/>
      </w:pPr>
    </w:lvl>
  </w:abstractNum>
  <w:abstractNum w:abstractNumId="111" w15:restartNumberingAfterBreak="0">
    <w:nsid w:val="378F349F"/>
    <w:multiLevelType w:val="hybridMultilevel"/>
    <w:tmpl w:val="D06C5A42"/>
    <w:lvl w:ilvl="0" w:tplc="292E35A2">
      <w:start w:val="2"/>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12" w15:restartNumberingAfterBreak="0">
    <w:nsid w:val="39B34305"/>
    <w:multiLevelType w:val="hybridMultilevel"/>
    <w:tmpl w:val="98FC8DCC"/>
    <w:styleLink w:val="BOPV-1121"/>
    <w:lvl w:ilvl="0" w:tplc="99DAB410">
      <w:numFmt w:val="bullet"/>
      <w:lvlText w:val="-"/>
      <w:lvlJc w:val="left"/>
      <w:pPr>
        <w:ind w:left="3134" w:hanging="360"/>
      </w:pPr>
      <w:rPr>
        <w:rFonts w:ascii="Calibri" w:eastAsia="Calibri" w:hAnsi="Calibri" w:cs="Calibri" w:hint="default"/>
      </w:rPr>
    </w:lvl>
    <w:lvl w:ilvl="1" w:tplc="0C0A0003">
      <w:start w:val="1"/>
      <w:numFmt w:val="bullet"/>
      <w:lvlText w:val="o"/>
      <w:lvlJc w:val="left"/>
      <w:pPr>
        <w:ind w:left="3854" w:hanging="360"/>
      </w:pPr>
      <w:rPr>
        <w:rFonts w:ascii="Courier New" w:hAnsi="Courier New" w:cs="Courier New" w:hint="default"/>
      </w:rPr>
    </w:lvl>
    <w:lvl w:ilvl="2" w:tplc="0C0A0005">
      <w:start w:val="1"/>
      <w:numFmt w:val="bullet"/>
      <w:lvlText w:val=""/>
      <w:lvlJc w:val="left"/>
      <w:pPr>
        <w:ind w:left="4574" w:hanging="360"/>
      </w:pPr>
      <w:rPr>
        <w:rFonts w:ascii="Wingdings" w:hAnsi="Wingdings" w:hint="default"/>
      </w:rPr>
    </w:lvl>
    <w:lvl w:ilvl="3" w:tplc="0C0A0001">
      <w:start w:val="1"/>
      <w:numFmt w:val="bullet"/>
      <w:lvlText w:val=""/>
      <w:lvlJc w:val="left"/>
      <w:pPr>
        <w:ind w:left="5294" w:hanging="360"/>
      </w:pPr>
      <w:rPr>
        <w:rFonts w:ascii="Symbol" w:hAnsi="Symbol" w:hint="default"/>
      </w:rPr>
    </w:lvl>
    <w:lvl w:ilvl="4" w:tplc="0C0A0003" w:tentative="1">
      <w:start w:val="1"/>
      <w:numFmt w:val="bullet"/>
      <w:lvlText w:val="o"/>
      <w:lvlJc w:val="left"/>
      <w:pPr>
        <w:ind w:left="6014" w:hanging="360"/>
      </w:pPr>
      <w:rPr>
        <w:rFonts w:ascii="Courier New" w:hAnsi="Courier New" w:cs="Courier New" w:hint="default"/>
      </w:rPr>
    </w:lvl>
    <w:lvl w:ilvl="5" w:tplc="0C0A0005" w:tentative="1">
      <w:start w:val="1"/>
      <w:numFmt w:val="bullet"/>
      <w:lvlText w:val=""/>
      <w:lvlJc w:val="left"/>
      <w:pPr>
        <w:ind w:left="6734" w:hanging="360"/>
      </w:pPr>
      <w:rPr>
        <w:rFonts w:ascii="Wingdings" w:hAnsi="Wingdings" w:hint="default"/>
      </w:rPr>
    </w:lvl>
    <w:lvl w:ilvl="6" w:tplc="0C0A0001" w:tentative="1">
      <w:start w:val="1"/>
      <w:numFmt w:val="bullet"/>
      <w:lvlText w:val=""/>
      <w:lvlJc w:val="left"/>
      <w:pPr>
        <w:ind w:left="7454" w:hanging="360"/>
      </w:pPr>
      <w:rPr>
        <w:rFonts w:ascii="Symbol" w:hAnsi="Symbol" w:hint="default"/>
      </w:rPr>
    </w:lvl>
    <w:lvl w:ilvl="7" w:tplc="0C0A0003" w:tentative="1">
      <w:start w:val="1"/>
      <w:numFmt w:val="bullet"/>
      <w:lvlText w:val="o"/>
      <w:lvlJc w:val="left"/>
      <w:pPr>
        <w:ind w:left="8174" w:hanging="360"/>
      </w:pPr>
      <w:rPr>
        <w:rFonts w:ascii="Courier New" w:hAnsi="Courier New" w:cs="Courier New" w:hint="default"/>
      </w:rPr>
    </w:lvl>
    <w:lvl w:ilvl="8" w:tplc="0C0A0005" w:tentative="1">
      <w:start w:val="1"/>
      <w:numFmt w:val="bullet"/>
      <w:lvlText w:val=""/>
      <w:lvlJc w:val="left"/>
      <w:pPr>
        <w:ind w:left="8894" w:hanging="360"/>
      </w:pPr>
      <w:rPr>
        <w:rFonts w:ascii="Wingdings" w:hAnsi="Wingdings" w:hint="default"/>
      </w:rPr>
    </w:lvl>
  </w:abstractNum>
  <w:abstractNum w:abstractNumId="113" w15:restartNumberingAfterBreak="0">
    <w:nsid w:val="45923A3B"/>
    <w:multiLevelType w:val="hybridMultilevel"/>
    <w:tmpl w:val="3878C668"/>
    <w:lvl w:ilvl="0" w:tplc="099047DC">
      <w:start w:val="1"/>
      <w:numFmt w:val="lowerLetter"/>
      <w:lvlText w:val="%1)"/>
      <w:lvlJc w:val="left"/>
      <w:pPr>
        <w:ind w:left="1360" w:hanging="360"/>
      </w:pPr>
      <w:rPr>
        <w:b/>
        <w:strike w:val="0"/>
        <w:color w:val="auto"/>
      </w:rPr>
    </w:lvl>
    <w:lvl w:ilvl="1" w:tplc="0C0A0019">
      <w:start w:val="1"/>
      <w:numFmt w:val="lowerLetter"/>
      <w:lvlText w:val="%2."/>
      <w:lvlJc w:val="left"/>
      <w:pPr>
        <w:ind w:left="2080" w:hanging="360"/>
      </w:pPr>
    </w:lvl>
    <w:lvl w:ilvl="2" w:tplc="0C0A001B">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114" w15:restartNumberingAfterBreak="0">
    <w:nsid w:val="47E3151A"/>
    <w:multiLevelType w:val="hybridMultilevel"/>
    <w:tmpl w:val="C278EC64"/>
    <w:styleLink w:val="Estilo24"/>
    <w:lvl w:ilvl="0" w:tplc="01C89CAA">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115" w15:restartNumberingAfterBreak="0">
    <w:nsid w:val="4EBD7BBB"/>
    <w:multiLevelType w:val="hybridMultilevel"/>
    <w:tmpl w:val="CD582D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53A241F2"/>
    <w:multiLevelType w:val="hybridMultilevel"/>
    <w:tmpl w:val="F8BCE99C"/>
    <w:lvl w:ilvl="0" w:tplc="A570680A">
      <w:start w:val="3"/>
      <w:numFmt w:val="decimal"/>
      <w:lvlText w:val="%1)"/>
      <w:lvlJc w:val="left"/>
      <w:pPr>
        <w:ind w:left="720" w:hanging="360"/>
      </w:pPr>
      <w:rPr>
        <w:rFonts w:ascii="Verdana" w:hAnsi="Verdana" w:hint="default"/>
        <w:b w:val="0"/>
        <w:color w:val="auto"/>
        <w:spacing w:val="-20"/>
        <w:sz w:val="17"/>
        <w:szCs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552C5323"/>
    <w:multiLevelType w:val="multilevel"/>
    <w:tmpl w:val="D494DEE0"/>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56734DA1"/>
    <w:multiLevelType w:val="hybridMultilevel"/>
    <w:tmpl w:val="C07CFD14"/>
    <w:styleLink w:val="Estilo23"/>
    <w:lvl w:ilvl="0" w:tplc="0C0A0017">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19" w15:restartNumberingAfterBreak="0">
    <w:nsid w:val="57687250"/>
    <w:multiLevelType w:val="hybridMultilevel"/>
    <w:tmpl w:val="6D1E9D02"/>
    <w:styleLink w:val="BOPV-12"/>
    <w:lvl w:ilvl="0" w:tplc="0428B12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20" w15:restartNumberingAfterBreak="0">
    <w:nsid w:val="5C7071B3"/>
    <w:multiLevelType w:val="multilevel"/>
    <w:tmpl w:val="D17E6A24"/>
    <w:styleLink w:val="BOPV-1"/>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21" w15:restartNumberingAfterBreak="0">
    <w:nsid w:val="5E104EDB"/>
    <w:multiLevelType w:val="hybridMultilevel"/>
    <w:tmpl w:val="CA268C8A"/>
    <w:lvl w:ilvl="0" w:tplc="5B86BE52">
      <w:start w:val="1"/>
      <w:numFmt w:val="lowerLetter"/>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6001501D"/>
    <w:multiLevelType w:val="hybridMultilevel"/>
    <w:tmpl w:val="4D4CD5D0"/>
    <w:lvl w:ilvl="0" w:tplc="33386C0A">
      <w:start w:val="1"/>
      <w:numFmt w:val="lowerLetter"/>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0C248D6"/>
    <w:multiLevelType w:val="hybridMultilevel"/>
    <w:tmpl w:val="484E5E3E"/>
    <w:styleLink w:val="Estilo211"/>
    <w:lvl w:ilvl="0" w:tplc="33386C0A">
      <w:start w:val="1"/>
      <w:numFmt w:val="lowerLetter"/>
      <w:lvlText w:val="%1)"/>
      <w:lvlJc w:val="left"/>
      <w:pPr>
        <w:ind w:left="1140" w:hanging="360"/>
      </w:pPr>
      <w:rPr>
        <w:rFonts w:ascii="Verdana" w:hAnsi="Verdana" w:hint="default"/>
        <w:b w:val="0"/>
        <w:spacing w:val="12"/>
        <w:sz w:val="18"/>
        <w:szCs w:val="18"/>
      </w:rPr>
    </w:lvl>
    <w:lvl w:ilvl="1" w:tplc="0C0A0019" w:tentative="1">
      <w:start w:val="1"/>
      <w:numFmt w:val="bullet"/>
      <w:lvlText w:val="o"/>
      <w:lvlJc w:val="left"/>
      <w:pPr>
        <w:ind w:left="1860" w:hanging="360"/>
      </w:pPr>
      <w:rPr>
        <w:rFonts w:ascii="Courier New" w:hAnsi="Courier New" w:cs="Courier New" w:hint="default"/>
      </w:rPr>
    </w:lvl>
    <w:lvl w:ilvl="2" w:tplc="0C0A001B" w:tentative="1">
      <w:start w:val="1"/>
      <w:numFmt w:val="bullet"/>
      <w:lvlText w:val=""/>
      <w:lvlJc w:val="left"/>
      <w:pPr>
        <w:ind w:left="2580" w:hanging="360"/>
      </w:pPr>
      <w:rPr>
        <w:rFonts w:ascii="Wingdings" w:hAnsi="Wingdings" w:hint="default"/>
      </w:rPr>
    </w:lvl>
    <w:lvl w:ilvl="3" w:tplc="0C0A000F" w:tentative="1">
      <w:start w:val="1"/>
      <w:numFmt w:val="bullet"/>
      <w:lvlText w:val=""/>
      <w:lvlJc w:val="left"/>
      <w:pPr>
        <w:ind w:left="3300" w:hanging="360"/>
      </w:pPr>
      <w:rPr>
        <w:rFonts w:ascii="Symbol" w:hAnsi="Symbol" w:hint="default"/>
      </w:rPr>
    </w:lvl>
    <w:lvl w:ilvl="4" w:tplc="0C0A0019" w:tentative="1">
      <w:start w:val="1"/>
      <w:numFmt w:val="bullet"/>
      <w:lvlText w:val="o"/>
      <w:lvlJc w:val="left"/>
      <w:pPr>
        <w:ind w:left="4020" w:hanging="360"/>
      </w:pPr>
      <w:rPr>
        <w:rFonts w:ascii="Courier New" w:hAnsi="Courier New" w:cs="Courier New" w:hint="default"/>
      </w:rPr>
    </w:lvl>
    <w:lvl w:ilvl="5" w:tplc="0C0A001B" w:tentative="1">
      <w:start w:val="1"/>
      <w:numFmt w:val="bullet"/>
      <w:lvlText w:val=""/>
      <w:lvlJc w:val="left"/>
      <w:pPr>
        <w:ind w:left="4740" w:hanging="360"/>
      </w:pPr>
      <w:rPr>
        <w:rFonts w:ascii="Wingdings" w:hAnsi="Wingdings" w:hint="default"/>
      </w:rPr>
    </w:lvl>
    <w:lvl w:ilvl="6" w:tplc="0C0A000F" w:tentative="1">
      <w:start w:val="1"/>
      <w:numFmt w:val="bullet"/>
      <w:lvlText w:val=""/>
      <w:lvlJc w:val="left"/>
      <w:pPr>
        <w:ind w:left="5460" w:hanging="360"/>
      </w:pPr>
      <w:rPr>
        <w:rFonts w:ascii="Symbol" w:hAnsi="Symbol" w:hint="default"/>
      </w:rPr>
    </w:lvl>
    <w:lvl w:ilvl="7" w:tplc="0C0A0019" w:tentative="1">
      <w:start w:val="1"/>
      <w:numFmt w:val="bullet"/>
      <w:lvlText w:val="o"/>
      <w:lvlJc w:val="left"/>
      <w:pPr>
        <w:ind w:left="6180" w:hanging="360"/>
      </w:pPr>
      <w:rPr>
        <w:rFonts w:ascii="Courier New" w:hAnsi="Courier New" w:cs="Courier New" w:hint="default"/>
      </w:rPr>
    </w:lvl>
    <w:lvl w:ilvl="8" w:tplc="0C0A001B" w:tentative="1">
      <w:start w:val="1"/>
      <w:numFmt w:val="bullet"/>
      <w:lvlText w:val=""/>
      <w:lvlJc w:val="left"/>
      <w:pPr>
        <w:ind w:left="6900" w:hanging="360"/>
      </w:pPr>
      <w:rPr>
        <w:rFonts w:ascii="Wingdings" w:hAnsi="Wingdings" w:hint="default"/>
      </w:rPr>
    </w:lvl>
  </w:abstractNum>
  <w:abstractNum w:abstractNumId="124" w15:restartNumberingAfterBreak="0">
    <w:nsid w:val="673349C6"/>
    <w:multiLevelType w:val="hybridMultilevel"/>
    <w:tmpl w:val="80E09518"/>
    <w:styleLink w:val="Estilo21"/>
    <w:lvl w:ilvl="0" w:tplc="5C76922C">
      <w:start w:val="1"/>
      <w:numFmt w:val="lowerLetter"/>
      <w:lvlText w:val="%1)"/>
      <w:lvlJc w:val="left"/>
      <w:pPr>
        <w:ind w:left="1020" w:hanging="420"/>
      </w:pPr>
      <w:rPr>
        <w:rFonts w:hint="default"/>
        <w:color w:val="auto"/>
      </w:rPr>
    </w:lvl>
    <w:lvl w:ilvl="1" w:tplc="0C0A0019">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15:restartNumberingAfterBreak="0">
    <w:nsid w:val="67450DE8"/>
    <w:multiLevelType w:val="hybridMultilevel"/>
    <w:tmpl w:val="70B65E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691761A2"/>
    <w:multiLevelType w:val="hybridMultilevel"/>
    <w:tmpl w:val="2A926690"/>
    <w:styleLink w:val="BOPV-13"/>
    <w:lvl w:ilvl="0" w:tplc="94029C66">
      <w:start w:val="1"/>
      <w:numFmt w:val="lowerLetter"/>
      <w:lvlText w:val="%1)"/>
      <w:lvlJc w:val="left"/>
      <w:pPr>
        <w:ind w:left="1380" w:hanging="360"/>
      </w:pPr>
      <w:rPr>
        <w:rFonts w:ascii="Verdana" w:hAnsi="Verdana" w:hint="default"/>
        <w:b w:val="0"/>
        <w:sz w:val="20"/>
      </w:rPr>
    </w:lvl>
    <w:lvl w:ilvl="1" w:tplc="C944B38A"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AA91A53"/>
    <w:multiLevelType w:val="hybridMultilevel"/>
    <w:tmpl w:val="2822F814"/>
    <w:styleLink w:val="Estilo311"/>
    <w:lvl w:ilvl="0" w:tplc="6438337C">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28" w15:restartNumberingAfterBreak="0">
    <w:nsid w:val="6D3F4F27"/>
    <w:multiLevelType w:val="hybridMultilevel"/>
    <w:tmpl w:val="89260B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FDC2B5D"/>
    <w:multiLevelType w:val="hybridMultilevel"/>
    <w:tmpl w:val="29ECC8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0135ACF"/>
    <w:multiLevelType w:val="hybridMultilevel"/>
    <w:tmpl w:val="03DED9E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1F759A8"/>
    <w:multiLevelType w:val="hybridMultilevel"/>
    <w:tmpl w:val="2EF4B3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7735017E"/>
    <w:multiLevelType w:val="hybridMultilevel"/>
    <w:tmpl w:val="0C0EEDBA"/>
    <w:lvl w:ilvl="0" w:tplc="65DE8420">
      <w:start w:val="1"/>
      <w:numFmt w:val="decimal"/>
      <w:lvlText w:val="%1)"/>
      <w:lvlJc w:val="left"/>
      <w:pPr>
        <w:ind w:left="720" w:hanging="360"/>
      </w:pPr>
      <w:rPr>
        <w:rFonts w:ascii="Verdana" w:hAnsi="Verdana" w:hint="default"/>
        <w:b w:val="0"/>
        <w:color w:val="auto"/>
        <w:spacing w:val="-2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78507862"/>
    <w:multiLevelType w:val="hybridMultilevel"/>
    <w:tmpl w:val="3C5CF560"/>
    <w:lvl w:ilvl="0" w:tplc="FFFFFFFF">
      <w:start w:val="1"/>
      <w:numFmt w:val="lowerLetter"/>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AD51763"/>
    <w:multiLevelType w:val="hybridMultilevel"/>
    <w:tmpl w:val="D6809E76"/>
    <w:lvl w:ilvl="0" w:tplc="FFFFFFFF">
      <w:start w:val="1"/>
      <w:numFmt w:val="bullet"/>
      <w:lvlText w:val="-"/>
      <w:lvlJc w:val="left"/>
      <w:pPr>
        <w:ind w:left="1038" w:hanging="360"/>
      </w:pPr>
      <w:rPr>
        <w:rFonts w:ascii="Verdana" w:eastAsia="Calibri" w:hAnsi="Verdana" w:cs="Arial"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35" w15:restartNumberingAfterBreak="0">
    <w:nsid w:val="7B815299"/>
    <w:multiLevelType w:val="hybridMultilevel"/>
    <w:tmpl w:val="5C523618"/>
    <w:styleLink w:val="BOPV-121"/>
    <w:lvl w:ilvl="0" w:tplc="AE100A7A">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36" w15:restartNumberingAfterBreak="0">
    <w:nsid w:val="7BC92899"/>
    <w:multiLevelType w:val="hybridMultilevel"/>
    <w:tmpl w:val="E13C378C"/>
    <w:lvl w:ilvl="0" w:tplc="FFFFFFFF">
      <w:start w:val="1"/>
      <w:numFmt w:val="decimal"/>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37" w15:restartNumberingAfterBreak="0">
    <w:nsid w:val="7D044C30"/>
    <w:multiLevelType w:val="multilevel"/>
    <w:tmpl w:val="219CA102"/>
    <w:styleLink w:val="Estilo25"/>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8" w15:restartNumberingAfterBreak="0">
    <w:nsid w:val="7DD52328"/>
    <w:multiLevelType w:val="hybridMultilevel"/>
    <w:tmpl w:val="8D68602A"/>
    <w:styleLink w:val="BOPV-1111"/>
    <w:lvl w:ilvl="0" w:tplc="FFFFFFFF">
      <w:start w:val="1"/>
      <w:numFmt w:val="lowerLetter"/>
      <w:lvlText w:val="%1)"/>
      <w:lvlJc w:val="left"/>
      <w:pPr>
        <w:ind w:left="2204" w:hanging="360"/>
      </w:pPr>
      <w:rPr>
        <w:rFonts w:ascii="Verdana" w:hAnsi="Verdana" w:hint="default"/>
        <w:b w:val="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5"/>
  </w:num>
  <w:num w:numId="2">
    <w:abstractNumId w:val="96"/>
  </w:num>
  <w:num w:numId="3">
    <w:abstractNumId w:val="124"/>
  </w:num>
  <w:num w:numId="4">
    <w:abstractNumId w:val="138"/>
  </w:num>
  <w:num w:numId="5">
    <w:abstractNumId w:val="118"/>
  </w:num>
  <w:num w:numId="6">
    <w:abstractNumId w:val="127"/>
  </w:num>
  <w:num w:numId="7">
    <w:abstractNumId w:val="103"/>
  </w:num>
  <w:num w:numId="8">
    <w:abstractNumId w:val="114"/>
  </w:num>
  <w:num w:numId="9">
    <w:abstractNumId w:val="91"/>
  </w:num>
  <w:num w:numId="10">
    <w:abstractNumId w:val="92"/>
  </w:num>
  <w:num w:numId="11">
    <w:abstractNumId w:val="95"/>
  </w:num>
  <w:num w:numId="12">
    <w:abstractNumId w:val="120"/>
  </w:num>
  <w:num w:numId="13">
    <w:abstractNumId w:val="94"/>
  </w:num>
  <w:num w:numId="14">
    <w:abstractNumId w:val="117"/>
  </w:num>
  <w:num w:numId="15">
    <w:abstractNumId w:val="98"/>
  </w:num>
  <w:num w:numId="16">
    <w:abstractNumId w:val="112"/>
  </w:num>
  <w:num w:numId="17">
    <w:abstractNumId w:val="126"/>
  </w:num>
  <w:num w:numId="18">
    <w:abstractNumId w:val="101"/>
  </w:num>
  <w:num w:numId="19">
    <w:abstractNumId w:val="109"/>
  </w:num>
  <w:num w:numId="20">
    <w:abstractNumId w:val="137"/>
  </w:num>
  <w:num w:numId="21">
    <w:abstractNumId w:val="104"/>
  </w:num>
  <w:num w:numId="22">
    <w:abstractNumId w:val="119"/>
  </w:num>
  <w:num w:numId="23">
    <w:abstractNumId w:val="123"/>
  </w:num>
  <w:num w:numId="24">
    <w:abstractNumId w:val="113"/>
  </w:num>
  <w:num w:numId="25">
    <w:abstractNumId w:val="99"/>
  </w:num>
  <w:num w:numId="26">
    <w:abstractNumId w:val="128"/>
  </w:num>
  <w:num w:numId="27">
    <w:abstractNumId w:val="131"/>
  </w:num>
  <w:num w:numId="28">
    <w:abstractNumId w:val="106"/>
  </w:num>
  <w:num w:numId="29">
    <w:abstractNumId w:val="125"/>
  </w:num>
  <w:num w:numId="30">
    <w:abstractNumId w:val="129"/>
  </w:num>
  <w:num w:numId="31">
    <w:abstractNumId w:val="136"/>
  </w:num>
  <w:num w:numId="32">
    <w:abstractNumId w:val="134"/>
  </w:num>
  <w:num w:numId="33">
    <w:abstractNumId w:val="97"/>
  </w:num>
  <w:num w:numId="34">
    <w:abstractNumId w:val="93"/>
  </w:num>
  <w:num w:numId="35">
    <w:abstractNumId w:val="132"/>
  </w:num>
  <w:num w:numId="36">
    <w:abstractNumId w:val="121"/>
  </w:num>
  <w:num w:numId="37">
    <w:abstractNumId w:val="133"/>
  </w:num>
  <w:num w:numId="38">
    <w:abstractNumId w:val="111"/>
  </w:num>
  <w:num w:numId="39">
    <w:abstractNumId w:val="115"/>
  </w:num>
  <w:num w:numId="40">
    <w:abstractNumId w:val="122"/>
  </w:num>
  <w:num w:numId="41">
    <w:abstractNumId w:val="105"/>
  </w:num>
  <w:num w:numId="42">
    <w:abstractNumId w:val="100"/>
  </w:num>
  <w:num w:numId="43">
    <w:abstractNumId w:val="116"/>
  </w:num>
  <w:num w:numId="44">
    <w:abstractNumId w:val="107"/>
  </w:num>
  <w:num w:numId="45">
    <w:abstractNumId w:val="108"/>
  </w:num>
  <w:num w:numId="46">
    <w:abstractNumId w:val="130"/>
  </w:num>
  <w:num w:numId="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num>
  <w:num w:numId="49">
    <w:abstractNumId w:val="102"/>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3A"/>
    <w:rsid w:val="000A1E3A"/>
    <w:rsid w:val="000C2DF9"/>
    <w:rsid w:val="00113FB7"/>
    <w:rsid w:val="0012645C"/>
    <w:rsid w:val="00127A4E"/>
    <w:rsid w:val="00135C10"/>
    <w:rsid w:val="001455DD"/>
    <w:rsid w:val="00173608"/>
    <w:rsid w:val="00186E54"/>
    <w:rsid w:val="00195300"/>
    <w:rsid w:val="00195852"/>
    <w:rsid w:val="001963FF"/>
    <w:rsid w:val="001F084C"/>
    <w:rsid w:val="00207F4F"/>
    <w:rsid w:val="00234F5B"/>
    <w:rsid w:val="00241293"/>
    <w:rsid w:val="002761FC"/>
    <w:rsid w:val="00284293"/>
    <w:rsid w:val="002849D1"/>
    <w:rsid w:val="002A21F5"/>
    <w:rsid w:val="00304967"/>
    <w:rsid w:val="0034613F"/>
    <w:rsid w:val="0039174B"/>
    <w:rsid w:val="003D316F"/>
    <w:rsid w:val="004236FB"/>
    <w:rsid w:val="00443055"/>
    <w:rsid w:val="004450EA"/>
    <w:rsid w:val="00450FB4"/>
    <w:rsid w:val="0048306B"/>
    <w:rsid w:val="00484A35"/>
    <w:rsid w:val="004B4250"/>
    <w:rsid w:val="004D20F9"/>
    <w:rsid w:val="00512C72"/>
    <w:rsid w:val="00513023"/>
    <w:rsid w:val="00556EE1"/>
    <w:rsid w:val="00642EA7"/>
    <w:rsid w:val="006901A1"/>
    <w:rsid w:val="00691E43"/>
    <w:rsid w:val="006F1EB8"/>
    <w:rsid w:val="00706331"/>
    <w:rsid w:val="0073123E"/>
    <w:rsid w:val="00734CB6"/>
    <w:rsid w:val="00742494"/>
    <w:rsid w:val="007A23F7"/>
    <w:rsid w:val="007A393A"/>
    <w:rsid w:val="008059EA"/>
    <w:rsid w:val="00827227"/>
    <w:rsid w:val="008B515C"/>
    <w:rsid w:val="00911622"/>
    <w:rsid w:val="009B2C64"/>
    <w:rsid w:val="009B611A"/>
    <w:rsid w:val="009C673A"/>
    <w:rsid w:val="00A02074"/>
    <w:rsid w:val="00A63C11"/>
    <w:rsid w:val="00AB2B56"/>
    <w:rsid w:val="00AD60B1"/>
    <w:rsid w:val="00AE06D7"/>
    <w:rsid w:val="00AF7EDC"/>
    <w:rsid w:val="00B254B3"/>
    <w:rsid w:val="00B837D5"/>
    <w:rsid w:val="00B85038"/>
    <w:rsid w:val="00B92948"/>
    <w:rsid w:val="00BA11DE"/>
    <w:rsid w:val="00BA6300"/>
    <w:rsid w:val="00BC73B8"/>
    <w:rsid w:val="00BE2966"/>
    <w:rsid w:val="00BE2F66"/>
    <w:rsid w:val="00BE40C4"/>
    <w:rsid w:val="00BF1316"/>
    <w:rsid w:val="00C3079F"/>
    <w:rsid w:val="00C446A7"/>
    <w:rsid w:val="00C54A4C"/>
    <w:rsid w:val="00CE7044"/>
    <w:rsid w:val="00CF185E"/>
    <w:rsid w:val="00D034DA"/>
    <w:rsid w:val="00D42FFD"/>
    <w:rsid w:val="00DB5894"/>
    <w:rsid w:val="00DD31AB"/>
    <w:rsid w:val="00E2654C"/>
    <w:rsid w:val="00E27EBC"/>
    <w:rsid w:val="00E94B28"/>
    <w:rsid w:val="00EC5273"/>
    <w:rsid w:val="00F008FC"/>
    <w:rsid w:val="00F143F6"/>
    <w:rsid w:val="00F313F2"/>
    <w:rsid w:val="00F42E95"/>
    <w:rsid w:val="00F54444"/>
    <w:rsid w:val="00F8050C"/>
    <w:rsid w:val="00FA7F89"/>
    <w:rsid w:val="00FD3D6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39D64"/>
  <w15:docId w15:val="{F3DE3232-D1B4-4BEC-BFDD-4F405182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_tradnl"/>
    </w:rPr>
  </w:style>
  <w:style w:type="paragraph" w:styleId="Ttulo1">
    <w:name w:val="heading 1"/>
    <w:basedOn w:val="Normal"/>
    <w:next w:val="Normal"/>
    <w:link w:val="Ttulo1Car"/>
    <w:uiPriority w:val="1"/>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link w:val="Ttulo4Car"/>
    <w:qFormat/>
    <w:pPr>
      <w:keepNext/>
      <w:spacing w:before="35"/>
      <w:outlineLvl w:val="3"/>
    </w:pPr>
    <w:rPr>
      <w:rFonts w:ascii="Arial" w:hAnsi="Arial"/>
      <w:i/>
      <w:sz w:val="14"/>
    </w:rPr>
  </w:style>
  <w:style w:type="paragraph" w:styleId="Ttulo5">
    <w:name w:val="heading 5"/>
    <w:basedOn w:val="Normal"/>
    <w:next w:val="Normal"/>
    <w:link w:val="Ttulo5Car"/>
    <w:qFormat/>
    <w:rsid w:val="00FA7F89"/>
    <w:pPr>
      <w:keepNext/>
      <w:outlineLvl w:val="4"/>
    </w:pPr>
    <w:rPr>
      <w:rFonts w:ascii="Arial" w:hAnsi="Arial"/>
      <w:i/>
      <w:color w:val="339966"/>
      <w:sz w:val="18"/>
      <w:szCs w:val="24"/>
      <w:lang w:val="es-ES" w:eastAsia="es-ES"/>
    </w:rPr>
  </w:style>
  <w:style w:type="paragraph" w:styleId="Ttulo6">
    <w:name w:val="heading 6"/>
    <w:basedOn w:val="Normal"/>
    <w:next w:val="Sangranormal"/>
    <w:link w:val="Ttulo6Car"/>
    <w:qFormat/>
    <w:rsid w:val="00FA7F89"/>
    <w:pPr>
      <w:ind w:left="708"/>
      <w:jc w:val="both"/>
      <w:outlineLvl w:val="5"/>
    </w:pPr>
    <w:rPr>
      <w:szCs w:val="24"/>
      <w:u w:val="single"/>
      <w:lang w:val="es-ES" w:eastAsia="es-ES"/>
    </w:rPr>
  </w:style>
  <w:style w:type="paragraph" w:styleId="Ttulo7">
    <w:name w:val="heading 7"/>
    <w:basedOn w:val="Normal"/>
    <w:next w:val="Sangranormal"/>
    <w:link w:val="Ttulo7Car"/>
    <w:qFormat/>
    <w:rsid w:val="00FA7F89"/>
    <w:pPr>
      <w:ind w:left="708"/>
      <w:jc w:val="both"/>
      <w:outlineLvl w:val="6"/>
    </w:pPr>
    <w:rPr>
      <w:i/>
      <w:szCs w:val="24"/>
      <w:lang w:val="es-ES" w:eastAsia="es-ES"/>
    </w:rPr>
  </w:style>
  <w:style w:type="paragraph" w:styleId="Ttulo8">
    <w:name w:val="heading 8"/>
    <w:basedOn w:val="Normal"/>
    <w:next w:val="Normal"/>
    <w:link w:val="Ttulo8Car"/>
    <w:qFormat/>
    <w:rsid w:val="00FA7F89"/>
    <w:pPr>
      <w:spacing w:before="240" w:after="60"/>
      <w:outlineLvl w:val="7"/>
    </w:pPr>
    <w:rPr>
      <w:i/>
      <w:iCs/>
      <w:szCs w:val="24"/>
      <w:lang w:val="es-ES" w:eastAsia="es-ES"/>
    </w:rPr>
  </w:style>
  <w:style w:type="paragraph" w:styleId="Ttulo9">
    <w:name w:val="heading 9"/>
    <w:basedOn w:val="Normal"/>
    <w:next w:val="Sangranormal"/>
    <w:link w:val="Ttulo9Car"/>
    <w:qFormat/>
    <w:rsid w:val="00FA7F89"/>
    <w:pPr>
      <w:ind w:left="708"/>
      <w:jc w:val="both"/>
      <w:outlineLvl w:val="8"/>
    </w:pPr>
    <w:rPr>
      <w:i/>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Pr>
      <w:sz w:val="16"/>
    </w:rPr>
  </w:style>
  <w:style w:type="paragraph" w:styleId="Textocomentario">
    <w:name w:val="annotation text"/>
    <w:basedOn w:val="Normal"/>
    <w:link w:val="TextocomentarioCar1"/>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pPr>
      <w:spacing w:before="35"/>
    </w:pPr>
    <w:rPr>
      <w:rFonts w:ascii="Arial" w:hAnsi="Arial"/>
      <w:sz w:val="14"/>
    </w:rPr>
  </w:style>
  <w:style w:type="paragraph" w:styleId="Textoindependiente2">
    <w:name w:val="Body Text 2"/>
    <w:basedOn w:val="Normal"/>
    <w:pPr>
      <w:spacing w:before="35"/>
      <w:ind w:right="1222"/>
    </w:pPr>
    <w:rPr>
      <w:rFonts w:ascii="Arial" w:hAnsi="Arial"/>
      <w:sz w:val="14"/>
    </w:rPr>
  </w:style>
  <w:style w:type="paragraph" w:styleId="Textodeglobo">
    <w:name w:val="Balloon Text"/>
    <w:basedOn w:val="Normal"/>
    <w:link w:val="TextodegloboCar"/>
    <w:rsid w:val="00642EA7"/>
    <w:rPr>
      <w:rFonts w:ascii="Tahoma" w:hAnsi="Tahoma" w:cs="Tahoma"/>
      <w:sz w:val="16"/>
      <w:szCs w:val="16"/>
    </w:rPr>
  </w:style>
  <w:style w:type="character" w:customStyle="1" w:styleId="TextodegloboCar">
    <w:name w:val="Texto de globo Car"/>
    <w:basedOn w:val="Fuentedeprrafopredeter"/>
    <w:link w:val="Textodeglobo"/>
    <w:uiPriority w:val="99"/>
    <w:rsid w:val="00642EA7"/>
    <w:rPr>
      <w:rFonts w:ascii="Tahoma" w:hAnsi="Tahoma" w:cs="Tahoma"/>
      <w:sz w:val="16"/>
      <w:szCs w:val="16"/>
      <w:lang w:val="es-ES_tradnl" w:eastAsia="es-ES_tradnl"/>
    </w:rPr>
  </w:style>
  <w:style w:type="character" w:customStyle="1" w:styleId="Ttulo4Car">
    <w:name w:val="Título 4 Car"/>
    <w:basedOn w:val="Fuentedeprrafopredeter"/>
    <w:link w:val="Ttulo4"/>
    <w:rsid w:val="007A393A"/>
    <w:rPr>
      <w:rFonts w:ascii="Arial" w:hAnsi="Arial"/>
      <w:i/>
      <w:sz w:val="14"/>
      <w:lang w:val="es-ES_tradnl" w:eastAsia="es-ES_tradnl"/>
    </w:rPr>
  </w:style>
  <w:style w:type="character" w:customStyle="1" w:styleId="Ttulo5Car">
    <w:name w:val="Título 5 Car"/>
    <w:basedOn w:val="Fuentedeprrafopredeter"/>
    <w:link w:val="Ttulo5"/>
    <w:rsid w:val="00FA7F89"/>
    <w:rPr>
      <w:rFonts w:ascii="Arial" w:hAnsi="Arial"/>
      <w:i/>
      <w:color w:val="339966"/>
      <w:sz w:val="18"/>
      <w:szCs w:val="24"/>
      <w:lang w:val="es-ES" w:eastAsia="es-ES"/>
    </w:rPr>
  </w:style>
  <w:style w:type="character" w:customStyle="1" w:styleId="Ttulo6Car">
    <w:name w:val="Título 6 Car"/>
    <w:basedOn w:val="Fuentedeprrafopredeter"/>
    <w:link w:val="Ttulo6"/>
    <w:rsid w:val="00FA7F89"/>
    <w:rPr>
      <w:sz w:val="24"/>
      <w:szCs w:val="24"/>
      <w:u w:val="single"/>
      <w:lang w:val="es-ES" w:eastAsia="es-ES"/>
    </w:rPr>
  </w:style>
  <w:style w:type="character" w:customStyle="1" w:styleId="Ttulo7Car">
    <w:name w:val="Título 7 Car"/>
    <w:basedOn w:val="Fuentedeprrafopredeter"/>
    <w:link w:val="Ttulo7"/>
    <w:rsid w:val="00FA7F89"/>
    <w:rPr>
      <w:i/>
      <w:sz w:val="24"/>
      <w:szCs w:val="24"/>
      <w:lang w:val="es-ES" w:eastAsia="es-ES"/>
    </w:rPr>
  </w:style>
  <w:style w:type="character" w:customStyle="1" w:styleId="Ttulo8Car">
    <w:name w:val="Título 8 Car"/>
    <w:basedOn w:val="Fuentedeprrafopredeter"/>
    <w:link w:val="Ttulo8"/>
    <w:rsid w:val="00FA7F89"/>
    <w:rPr>
      <w:i/>
      <w:iCs/>
      <w:sz w:val="24"/>
      <w:szCs w:val="24"/>
      <w:lang w:val="es-ES" w:eastAsia="es-ES"/>
    </w:rPr>
  </w:style>
  <w:style w:type="character" w:customStyle="1" w:styleId="Ttulo9Car">
    <w:name w:val="Título 9 Car"/>
    <w:basedOn w:val="Fuentedeprrafopredeter"/>
    <w:link w:val="Ttulo9"/>
    <w:rsid w:val="00FA7F89"/>
    <w:rPr>
      <w:i/>
      <w:sz w:val="24"/>
      <w:szCs w:val="24"/>
      <w:lang w:val="es-ES" w:eastAsia="es-ES"/>
    </w:rPr>
  </w:style>
  <w:style w:type="paragraph" w:styleId="Sangranormal">
    <w:name w:val="Normal Indent"/>
    <w:basedOn w:val="Normal"/>
    <w:rsid w:val="00FA7F89"/>
    <w:pPr>
      <w:ind w:left="708"/>
      <w:jc w:val="both"/>
    </w:pPr>
    <w:rPr>
      <w:rFonts w:ascii="Arial" w:hAnsi="Arial"/>
      <w:sz w:val="22"/>
      <w:szCs w:val="24"/>
      <w:lang w:val="es-ES" w:eastAsia="es-ES"/>
    </w:rPr>
  </w:style>
  <w:style w:type="character" w:customStyle="1" w:styleId="PiedepginaCar">
    <w:name w:val="Pie de página Car"/>
    <w:link w:val="Piedepgina"/>
    <w:uiPriority w:val="99"/>
    <w:rsid w:val="00FA7F89"/>
    <w:rPr>
      <w:sz w:val="24"/>
      <w:lang w:val="es-ES_tradnl" w:eastAsia="es-ES_tradnl"/>
    </w:rPr>
  </w:style>
  <w:style w:type="character" w:customStyle="1" w:styleId="EncabezadoCar">
    <w:name w:val="Encabezado Car"/>
    <w:link w:val="Encabezado"/>
    <w:uiPriority w:val="99"/>
    <w:rsid w:val="00FA7F89"/>
    <w:rPr>
      <w:sz w:val="24"/>
      <w:lang w:val="es-ES_tradnl" w:eastAsia="es-ES_tradnl"/>
    </w:rPr>
  </w:style>
  <w:style w:type="paragraph" w:styleId="Sangra2detindependiente">
    <w:name w:val="Body Text Indent 2"/>
    <w:basedOn w:val="Normal"/>
    <w:link w:val="Sangra2detindependienteCar"/>
    <w:uiPriority w:val="99"/>
    <w:rsid w:val="00FA7F89"/>
    <w:pPr>
      <w:ind w:left="426" w:hanging="425"/>
      <w:jc w:val="both"/>
    </w:pPr>
    <w:rPr>
      <w:rFonts w:ascii="Arial" w:hAnsi="Arial"/>
      <w:b/>
      <w:sz w:val="18"/>
      <w:szCs w:val="24"/>
      <w:lang w:val="es-ES" w:eastAsia="es-ES"/>
    </w:rPr>
  </w:style>
  <w:style w:type="character" w:customStyle="1" w:styleId="Sangra2detindependienteCar">
    <w:name w:val="Sangría 2 de t. independiente Car"/>
    <w:basedOn w:val="Fuentedeprrafopredeter"/>
    <w:link w:val="Sangra2detindependiente"/>
    <w:uiPriority w:val="99"/>
    <w:rsid w:val="00FA7F89"/>
    <w:rPr>
      <w:rFonts w:ascii="Arial" w:hAnsi="Arial"/>
      <w:b/>
      <w:sz w:val="18"/>
      <w:szCs w:val="24"/>
      <w:lang w:val="es-ES" w:eastAsia="es-ES"/>
    </w:rPr>
  </w:style>
  <w:style w:type="paragraph" w:styleId="Sangradetextonormal">
    <w:name w:val="Body Text Indent"/>
    <w:basedOn w:val="Normal"/>
    <w:link w:val="SangradetextonormalCar"/>
    <w:rsid w:val="00FA7F89"/>
    <w:pPr>
      <w:ind w:left="567" w:hanging="567"/>
      <w:jc w:val="both"/>
    </w:pPr>
    <w:rPr>
      <w:rFonts w:ascii="Arial" w:hAnsi="Arial"/>
      <w:sz w:val="18"/>
      <w:szCs w:val="24"/>
      <w:lang w:val="es-ES" w:eastAsia="es-ES"/>
    </w:rPr>
  </w:style>
  <w:style w:type="character" w:customStyle="1" w:styleId="SangradetextonormalCar">
    <w:name w:val="Sangría de texto normal Car"/>
    <w:basedOn w:val="Fuentedeprrafopredeter"/>
    <w:link w:val="Sangradetextonormal"/>
    <w:rsid w:val="00FA7F89"/>
    <w:rPr>
      <w:rFonts w:ascii="Arial" w:hAnsi="Arial"/>
      <w:sz w:val="18"/>
      <w:szCs w:val="24"/>
      <w:lang w:val="es-ES" w:eastAsia="es-ES"/>
    </w:rPr>
  </w:style>
  <w:style w:type="paragraph" w:styleId="Sangra3detindependiente">
    <w:name w:val="Body Text Indent 3"/>
    <w:basedOn w:val="Normal"/>
    <w:link w:val="Sangra3detindependienteCar"/>
    <w:rsid w:val="00FA7F89"/>
    <w:pPr>
      <w:ind w:left="1004"/>
      <w:jc w:val="both"/>
    </w:pPr>
    <w:rPr>
      <w:rFonts w:ascii="Arial" w:hAnsi="Arial"/>
      <w:sz w:val="18"/>
      <w:szCs w:val="24"/>
      <w:u w:val="single"/>
      <w:lang w:val="es-ES" w:eastAsia="es-ES"/>
    </w:rPr>
  </w:style>
  <w:style w:type="character" w:customStyle="1" w:styleId="Sangra3detindependienteCar">
    <w:name w:val="Sangría 3 de t. independiente Car"/>
    <w:basedOn w:val="Fuentedeprrafopredeter"/>
    <w:link w:val="Sangra3detindependiente"/>
    <w:rsid w:val="00FA7F89"/>
    <w:rPr>
      <w:rFonts w:ascii="Arial" w:hAnsi="Arial"/>
      <w:sz w:val="18"/>
      <w:szCs w:val="24"/>
      <w:u w:val="single"/>
      <w:lang w:val="es-ES" w:eastAsia="es-ES"/>
    </w:rPr>
  </w:style>
  <w:style w:type="character" w:styleId="Hipervnculo">
    <w:name w:val="Hyperlink"/>
    <w:uiPriority w:val="99"/>
    <w:rsid w:val="00FA7F89"/>
    <w:rPr>
      <w:color w:val="0000FF"/>
      <w:u w:val="single"/>
    </w:rPr>
  </w:style>
  <w:style w:type="character" w:styleId="Nmerodepgina">
    <w:name w:val="page number"/>
    <w:basedOn w:val="Fuentedeprrafopredeter"/>
    <w:rsid w:val="00FA7F89"/>
  </w:style>
  <w:style w:type="paragraph" w:styleId="Textoindependiente3">
    <w:name w:val="Body Text 3"/>
    <w:basedOn w:val="Normal"/>
    <w:link w:val="Textoindependiente3Car"/>
    <w:rsid w:val="00FA7F89"/>
    <w:pPr>
      <w:jc w:val="center"/>
    </w:pPr>
    <w:rPr>
      <w:rFonts w:ascii="Arial" w:hAnsi="Arial"/>
      <w:b/>
      <w:color w:val="339966"/>
      <w:sz w:val="18"/>
      <w:szCs w:val="24"/>
      <w:u w:val="single"/>
      <w:lang w:val="es-ES" w:eastAsia="es-ES"/>
    </w:rPr>
  </w:style>
  <w:style w:type="character" w:customStyle="1" w:styleId="Textoindependiente3Car">
    <w:name w:val="Texto independiente 3 Car"/>
    <w:basedOn w:val="Fuentedeprrafopredeter"/>
    <w:link w:val="Textoindependiente3"/>
    <w:rsid w:val="00FA7F89"/>
    <w:rPr>
      <w:rFonts w:ascii="Arial" w:hAnsi="Arial"/>
      <w:b/>
      <w:color w:val="339966"/>
      <w:sz w:val="18"/>
      <w:szCs w:val="24"/>
      <w:u w:val="single"/>
      <w:lang w:val="es-ES" w:eastAsia="es-ES"/>
    </w:rPr>
  </w:style>
  <w:style w:type="paragraph" w:customStyle="1" w:styleId="bpor">
    <w:name w:val="b por"/>
    <w:basedOn w:val="Normal"/>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styleId="Textodebloque">
    <w:name w:val="Block Text"/>
    <w:basedOn w:val="Normal"/>
    <w:rsid w:val="00FA7F89"/>
    <w:pPr>
      <w:spacing w:line="240" w:lineRule="exact"/>
      <w:ind w:left="567" w:right="-1" w:hanging="567"/>
      <w:jc w:val="both"/>
    </w:pPr>
    <w:rPr>
      <w:rFonts w:ascii="Arial" w:hAnsi="Arial"/>
      <w:sz w:val="18"/>
      <w:szCs w:val="24"/>
      <w:lang w:val="es-ES"/>
    </w:rPr>
  </w:style>
  <w:style w:type="paragraph" w:customStyle="1" w:styleId="titulo2">
    <w:name w:val="titulo 2"/>
    <w:basedOn w:val="Ttulo1"/>
    <w:rsid w:val="00FA7F89"/>
    <w:pPr>
      <w:keepNext/>
      <w:spacing w:before="0"/>
      <w:jc w:val="both"/>
    </w:pPr>
    <w:rPr>
      <w:rFonts w:ascii="Times New Roman" w:hAnsi="Times New Roman"/>
      <w:smallCaps/>
      <w:szCs w:val="24"/>
      <w:u w:val="none"/>
      <w:lang w:val="es-ES" w:eastAsia="es-ES"/>
    </w:rPr>
  </w:style>
  <w:style w:type="paragraph" w:styleId="Ttulo">
    <w:name w:val="Title"/>
    <w:basedOn w:val="Normal"/>
    <w:link w:val="TtuloCar"/>
    <w:qFormat/>
    <w:rsid w:val="00FA7F89"/>
    <w:pPr>
      <w:jc w:val="center"/>
    </w:pPr>
    <w:rPr>
      <w:b/>
      <w:szCs w:val="24"/>
      <w:u w:val="single"/>
      <w:lang w:val="es-ES" w:eastAsia="es-ES"/>
    </w:rPr>
  </w:style>
  <w:style w:type="character" w:customStyle="1" w:styleId="TtuloCar">
    <w:name w:val="Título Car"/>
    <w:basedOn w:val="Fuentedeprrafopredeter"/>
    <w:link w:val="Ttulo"/>
    <w:rsid w:val="00FA7F89"/>
    <w:rPr>
      <w:b/>
      <w:sz w:val="24"/>
      <w:szCs w:val="24"/>
      <w:u w:val="single"/>
      <w:lang w:val="es-ES" w:eastAsia="es-ES"/>
    </w:rPr>
  </w:style>
  <w:style w:type="paragraph" w:customStyle="1" w:styleId="Estndar">
    <w:name w:val="Estándar"/>
    <w:rsid w:val="00FA7F89"/>
    <w:rPr>
      <w:snapToGrid w:val="0"/>
      <w:color w:val="000000"/>
      <w:sz w:val="24"/>
      <w:lang w:val="es-ES" w:eastAsia="es-ES"/>
    </w:rPr>
  </w:style>
  <w:style w:type="paragraph" w:styleId="Subttulo">
    <w:name w:val="Subtitle"/>
    <w:basedOn w:val="Normal"/>
    <w:link w:val="SubttuloCar"/>
    <w:qFormat/>
    <w:rsid w:val="00FA7F89"/>
    <w:rPr>
      <w:b/>
      <w:sz w:val="28"/>
      <w:szCs w:val="24"/>
      <w:u w:val="single"/>
      <w:lang w:val="es-ES" w:eastAsia="es-ES"/>
    </w:rPr>
  </w:style>
  <w:style w:type="character" w:customStyle="1" w:styleId="SubttuloCar">
    <w:name w:val="Subtítulo Car"/>
    <w:basedOn w:val="Fuentedeprrafopredeter"/>
    <w:link w:val="Subttulo"/>
    <w:rsid w:val="00FA7F89"/>
    <w:rPr>
      <w:b/>
      <w:sz w:val="28"/>
      <w:szCs w:val="24"/>
      <w:u w:val="single"/>
      <w:lang w:val="es-ES" w:eastAsia="es-ES"/>
    </w:rPr>
  </w:style>
  <w:style w:type="character" w:styleId="Hipervnculovisitado">
    <w:name w:val="FollowedHyperlink"/>
    <w:rsid w:val="00FA7F89"/>
    <w:rPr>
      <w:color w:val="800080"/>
      <w:u w:val="single"/>
    </w:rPr>
  </w:style>
  <w:style w:type="paragraph" w:customStyle="1" w:styleId="bpor1">
    <w:name w:val="b por1"/>
    <w:basedOn w:val="Normal"/>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customStyle="1" w:styleId="Textodecarta">
    <w:name w:val="Texto de carta"/>
    <w:basedOn w:val="Normal"/>
    <w:rsid w:val="00FA7F89"/>
    <w:pPr>
      <w:ind w:firstLine="709"/>
    </w:pPr>
    <w:rPr>
      <w:rFonts w:ascii="Bookman Old Style" w:hAnsi="Bookman Old Style"/>
      <w:i/>
      <w:kern w:val="28"/>
      <w:szCs w:val="24"/>
      <w:lang w:val="es-ES"/>
    </w:rPr>
  </w:style>
  <w:style w:type="paragraph" w:customStyle="1" w:styleId="BOPV">
    <w:name w:val="BOPV"/>
    <w:basedOn w:val="Normal"/>
    <w:rsid w:val="00FA7F89"/>
    <w:pPr>
      <w:tabs>
        <w:tab w:val="left" w:pos="425"/>
      </w:tabs>
    </w:pPr>
    <w:rPr>
      <w:rFonts w:ascii="Courier New" w:hAnsi="Courier New"/>
      <w:sz w:val="22"/>
      <w:szCs w:val="24"/>
      <w:lang w:val="es-ES"/>
    </w:rPr>
  </w:style>
  <w:style w:type="paragraph" w:customStyle="1" w:styleId="TituloBOPV">
    <w:name w:val="TituloBOPV"/>
    <w:basedOn w:val="BOPV"/>
    <w:rsid w:val="00FA7F89"/>
  </w:style>
  <w:style w:type="paragraph" w:customStyle="1" w:styleId="BOPVVieta">
    <w:name w:val="BOPVViñeta"/>
    <w:basedOn w:val="BOPV"/>
    <w:next w:val="BOPV"/>
    <w:rsid w:val="00FA7F89"/>
    <w:pPr>
      <w:tabs>
        <w:tab w:val="num" w:pos="360"/>
      </w:tabs>
      <w:ind w:left="360" w:hanging="360"/>
    </w:pPr>
  </w:style>
  <w:style w:type="character" w:styleId="Textoennegrita">
    <w:name w:val="Strong"/>
    <w:qFormat/>
    <w:rsid w:val="00FA7F89"/>
    <w:rPr>
      <w:b/>
      <w:bCs/>
    </w:rPr>
  </w:style>
  <w:style w:type="paragraph" w:styleId="Prrafodelista">
    <w:name w:val="List Paragraph"/>
    <w:basedOn w:val="Normal"/>
    <w:link w:val="PrrafodelistaCar"/>
    <w:qFormat/>
    <w:rsid w:val="00FA7F89"/>
    <w:pPr>
      <w:ind w:left="708"/>
    </w:pPr>
    <w:rPr>
      <w:szCs w:val="24"/>
      <w:lang w:val="es-ES" w:eastAsia="es-ES"/>
    </w:rPr>
  </w:style>
  <w:style w:type="character" w:customStyle="1" w:styleId="PrrafodelistaCar">
    <w:name w:val="Párrafo de lista Car"/>
    <w:link w:val="Prrafodelista"/>
    <w:rsid w:val="00FA7F89"/>
    <w:rPr>
      <w:sz w:val="24"/>
      <w:szCs w:val="24"/>
      <w:lang w:val="es-ES" w:eastAsia="es-ES"/>
    </w:rPr>
  </w:style>
  <w:style w:type="paragraph" w:styleId="Direccinsobre">
    <w:name w:val="envelope address"/>
    <w:basedOn w:val="Normal"/>
    <w:rsid w:val="00FA7F89"/>
    <w:pPr>
      <w:framePr w:w="7920" w:h="1980" w:hRule="exact" w:hSpace="141" w:wrap="auto" w:hAnchor="page" w:xAlign="center" w:yAlign="bottom"/>
      <w:ind w:left="2880"/>
    </w:pPr>
    <w:rPr>
      <w:rFonts w:ascii="Cambria" w:hAnsi="Cambria"/>
      <w:szCs w:val="24"/>
      <w:lang w:val="es-ES" w:eastAsia="es-ES"/>
    </w:rPr>
  </w:style>
  <w:style w:type="paragraph" w:customStyle="1" w:styleId="Estilo1">
    <w:name w:val="Estilo1"/>
    <w:basedOn w:val="Normal"/>
    <w:rsid w:val="00FA7F89"/>
    <w:pPr>
      <w:jc w:val="both"/>
    </w:pPr>
    <w:rPr>
      <w:szCs w:val="24"/>
      <w:lang w:val="es-ES" w:eastAsia="es-ES"/>
    </w:rPr>
  </w:style>
  <w:style w:type="paragraph" w:styleId="TDC1">
    <w:name w:val="toc 1"/>
    <w:basedOn w:val="Normal"/>
    <w:next w:val="Normal"/>
    <w:autoRedefine/>
    <w:uiPriority w:val="39"/>
    <w:rsid w:val="00FA7F89"/>
    <w:pPr>
      <w:pBdr>
        <w:top w:val="single" w:sz="4" w:space="1" w:color="auto"/>
        <w:bottom w:val="single" w:sz="4" w:space="1" w:color="auto"/>
      </w:pBdr>
      <w:shd w:val="clear" w:color="auto" w:fill="F2F2F2"/>
      <w:spacing w:before="120" w:after="120"/>
      <w:ind w:left="425" w:right="-318" w:hanging="567"/>
      <w:jc w:val="center"/>
      <w:outlineLvl w:val="0"/>
    </w:pPr>
    <w:rPr>
      <w:rFonts w:ascii="Verdana" w:eastAsia="Arial Unicode MS" w:hAnsi="Verdana"/>
      <w:b/>
      <w:noProof/>
      <w:sz w:val="22"/>
      <w:szCs w:val="22"/>
      <w:lang w:val="es-ES" w:eastAsia="es-ES"/>
    </w:rPr>
  </w:style>
  <w:style w:type="paragraph" w:styleId="TDC2">
    <w:name w:val="toc 2"/>
    <w:basedOn w:val="Normal"/>
    <w:next w:val="Normal"/>
    <w:autoRedefine/>
    <w:uiPriority w:val="39"/>
    <w:rsid w:val="00FA7F89"/>
    <w:pPr>
      <w:tabs>
        <w:tab w:val="left" w:pos="600"/>
        <w:tab w:val="left" w:pos="709"/>
      </w:tabs>
      <w:ind w:left="142" w:right="-316"/>
      <w:jc w:val="both"/>
    </w:pPr>
    <w:rPr>
      <w:rFonts w:ascii="Verdana" w:eastAsia="Arial Unicode MS" w:hAnsi="Verdana"/>
      <w:noProof/>
      <w:sz w:val="18"/>
      <w:szCs w:val="18"/>
      <w:lang w:val="es-ES" w:eastAsia="es-ES"/>
    </w:rPr>
  </w:style>
  <w:style w:type="paragraph" w:styleId="TDC3">
    <w:name w:val="toc 3"/>
    <w:basedOn w:val="Normal"/>
    <w:next w:val="Normal"/>
    <w:autoRedefine/>
    <w:uiPriority w:val="39"/>
    <w:rsid w:val="00FA7F89"/>
    <w:pPr>
      <w:spacing w:after="100"/>
      <w:ind w:left="1276" w:right="-170" w:hanging="709"/>
      <w:jc w:val="both"/>
    </w:pPr>
    <w:rPr>
      <w:rFonts w:ascii="Verdana" w:hAnsi="Verdana"/>
      <w:szCs w:val="24"/>
      <w:lang w:val="es-ES" w:eastAsia="es-ES"/>
    </w:rPr>
  </w:style>
  <w:style w:type="character" w:customStyle="1" w:styleId="TextocomentarioCar">
    <w:name w:val="Texto comentario Car"/>
    <w:rsid w:val="00FA7F89"/>
    <w:rPr>
      <w:lang w:val="eu-ES" w:eastAsia="es-ES_tradnl"/>
    </w:rPr>
  </w:style>
  <w:style w:type="paragraph" w:styleId="Textonotapie">
    <w:name w:val="footnote text"/>
    <w:basedOn w:val="Normal"/>
    <w:link w:val="TextonotapieCar"/>
    <w:uiPriority w:val="99"/>
    <w:rsid w:val="00FA7F89"/>
    <w:pPr>
      <w:jc w:val="both"/>
    </w:pPr>
    <w:rPr>
      <w:rFonts w:ascii="Arial" w:hAnsi="Arial"/>
      <w:szCs w:val="24"/>
      <w:lang w:val="eu-ES" w:eastAsia="es-ES"/>
    </w:rPr>
  </w:style>
  <w:style w:type="character" w:customStyle="1" w:styleId="TextonotapieCar">
    <w:name w:val="Texto nota pie Car"/>
    <w:basedOn w:val="Fuentedeprrafopredeter"/>
    <w:link w:val="Textonotapie"/>
    <w:uiPriority w:val="99"/>
    <w:rsid w:val="00FA7F89"/>
    <w:rPr>
      <w:rFonts w:ascii="Arial" w:hAnsi="Arial"/>
      <w:sz w:val="24"/>
      <w:szCs w:val="24"/>
      <w:lang w:eastAsia="es-ES"/>
    </w:rPr>
  </w:style>
  <w:style w:type="character" w:styleId="Refdenotaalpie">
    <w:name w:val="footnote reference"/>
    <w:uiPriority w:val="99"/>
    <w:unhideWhenUsed/>
    <w:rsid w:val="00FA7F89"/>
    <w:rPr>
      <w:vertAlign w:val="superscript"/>
    </w:rPr>
  </w:style>
  <w:style w:type="paragraph" w:customStyle="1" w:styleId="estilo10">
    <w:name w:val="estilo1"/>
    <w:basedOn w:val="Normal"/>
    <w:rsid w:val="00FA7F89"/>
    <w:pPr>
      <w:tabs>
        <w:tab w:val="num" w:pos="858"/>
      </w:tabs>
      <w:ind w:left="858" w:hanging="432"/>
      <w:jc w:val="both"/>
    </w:pPr>
    <w:rPr>
      <w:szCs w:val="24"/>
      <w:lang w:val="es-ES"/>
    </w:rPr>
  </w:style>
  <w:style w:type="paragraph" w:customStyle="1" w:styleId="CharChar3CarCharChar">
    <w:name w:val="Char Char3 Car Char Char"/>
    <w:basedOn w:val="Normal"/>
    <w:rsid w:val="00FA7F89"/>
    <w:pPr>
      <w:spacing w:after="160" w:line="240" w:lineRule="exact"/>
    </w:pPr>
    <w:rPr>
      <w:rFonts w:ascii="Tahoma" w:hAnsi="Tahoma"/>
      <w:szCs w:val="24"/>
      <w:lang w:val="en-US" w:eastAsia="es-ES"/>
    </w:rPr>
  </w:style>
  <w:style w:type="paragraph" w:customStyle="1" w:styleId="KarKar4">
    <w:name w:val="Kar Kar4"/>
    <w:basedOn w:val="Normal"/>
    <w:rsid w:val="00FA7F89"/>
    <w:pPr>
      <w:spacing w:after="160" w:line="240" w:lineRule="exact"/>
    </w:pPr>
    <w:rPr>
      <w:rFonts w:ascii="Verdana" w:hAnsi="Verdana"/>
      <w:szCs w:val="24"/>
      <w:lang w:val="en-US" w:eastAsia="es-ES"/>
    </w:rPr>
  </w:style>
  <w:style w:type="paragraph" w:customStyle="1" w:styleId="Normalgeorgia">
    <w:name w:val="Normal + georgia"/>
    <w:basedOn w:val="Normal"/>
    <w:rsid w:val="00FA7F89"/>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lang w:val="es-ES" w:eastAsia="es-ES"/>
    </w:rPr>
  </w:style>
  <w:style w:type="paragraph" w:styleId="Mapadeldocumento">
    <w:name w:val="Document Map"/>
    <w:basedOn w:val="Normal"/>
    <w:link w:val="MapadeldocumentoCar"/>
    <w:rsid w:val="00FA7F89"/>
    <w:pPr>
      <w:shd w:val="clear" w:color="auto" w:fill="000080"/>
    </w:pPr>
    <w:rPr>
      <w:rFonts w:ascii="Tahoma" w:hAnsi="Tahoma" w:cs="Tahoma"/>
      <w:szCs w:val="24"/>
      <w:lang w:val="es-ES" w:eastAsia="es-ES"/>
    </w:rPr>
  </w:style>
  <w:style w:type="character" w:customStyle="1" w:styleId="MapadeldocumentoCar">
    <w:name w:val="Mapa del documento Car"/>
    <w:basedOn w:val="Fuentedeprrafopredeter"/>
    <w:link w:val="Mapadeldocumento"/>
    <w:rsid w:val="00FA7F89"/>
    <w:rPr>
      <w:rFonts w:ascii="Tahoma" w:hAnsi="Tahoma" w:cs="Tahoma"/>
      <w:sz w:val="24"/>
      <w:szCs w:val="24"/>
      <w:shd w:val="clear" w:color="auto" w:fill="000080"/>
      <w:lang w:val="es-ES" w:eastAsia="es-ES"/>
    </w:rPr>
  </w:style>
  <w:style w:type="paragraph" w:customStyle="1" w:styleId="MiNormal">
    <w:name w:val="Mi Normal"/>
    <w:basedOn w:val="Normal"/>
    <w:link w:val="MiNormalChar"/>
    <w:qFormat/>
    <w:rsid w:val="00FA7F89"/>
    <w:pPr>
      <w:keepLines/>
      <w:spacing w:before="100" w:beforeAutospacing="1" w:after="100" w:afterAutospacing="1"/>
      <w:jc w:val="both"/>
    </w:pPr>
    <w:rPr>
      <w:rFonts w:ascii="Verdana" w:hAnsi="Verdana"/>
      <w:szCs w:val="24"/>
      <w:lang w:val="x-none" w:eastAsia="x-none"/>
    </w:rPr>
  </w:style>
  <w:style w:type="character" w:customStyle="1" w:styleId="MiNormalChar">
    <w:name w:val="Mi Normal Char"/>
    <w:link w:val="MiNormal"/>
    <w:rsid w:val="00FA7F89"/>
    <w:rPr>
      <w:rFonts w:ascii="Verdana" w:hAnsi="Verdana"/>
      <w:sz w:val="24"/>
      <w:szCs w:val="24"/>
      <w:lang w:val="x-none" w:eastAsia="x-none"/>
    </w:rPr>
  </w:style>
  <w:style w:type="table" w:styleId="Tablaconcuadrcula">
    <w:name w:val="Table Grid"/>
    <w:basedOn w:val="Tablanormal"/>
    <w:uiPriority w:val="59"/>
    <w:rsid w:val="00FA7F8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FA7F89"/>
    <w:pPr>
      <w:spacing w:after="160" w:line="240" w:lineRule="exact"/>
    </w:pPr>
    <w:rPr>
      <w:rFonts w:ascii="Verdana" w:hAnsi="Verdana"/>
      <w:szCs w:val="24"/>
      <w:lang w:val="en-US" w:eastAsia="es-ES"/>
    </w:rPr>
  </w:style>
  <w:style w:type="paragraph" w:customStyle="1" w:styleId="CarCarCar1CarCarCarCar">
    <w:name w:val="Car Car Car1 Car Car Car Car"/>
    <w:basedOn w:val="Normal"/>
    <w:rsid w:val="00FA7F89"/>
    <w:pPr>
      <w:spacing w:after="160" w:line="240" w:lineRule="exact"/>
    </w:pPr>
    <w:rPr>
      <w:rFonts w:ascii="Tahoma" w:hAnsi="Tahoma"/>
      <w:sz w:val="18"/>
      <w:szCs w:val="6"/>
      <w:lang w:val="en-US" w:eastAsia="es-ES"/>
    </w:rPr>
  </w:style>
  <w:style w:type="paragraph" w:customStyle="1" w:styleId="KarKar5">
    <w:name w:val="Kar Kar5"/>
    <w:basedOn w:val="Normal"/>
    <w:rsid w:val="00FA7F89"/>
    <w:pPr>
      <w:spacing w:after="160" w:line="240" w:lineRule="exact"/>
    </w:pPr>
    <w:rPr>
      <w:rFonts w:ascii="Tahoma" w:hAnsi="Tahoma"/>
      <w:sz w:val="18"/>
      <w:szCs w:val="6"/>
      <w:lang w:val="en-US" w:eastAsia="es-ES"/>
    </w:rPr>
  </w:style>
  <w:style w:type="paragraph" w:customStyle="1" w:styleId="CarCar1CarCarCarCarCarCarCar">
    <w:name w:val="Car Car1 Car Car Car Car Car Car Car"/>
    <w:basedOn w:val="Normal"/>
    <w:rsid w:val="00FA7F89"/>
    <w:pPr>
      <w:spacing w:after="160" w:line="240" w:lineRule="exact"/>
    </w:pPr>
    <w:rPr>
      <w:rFonts w:ascii="Arial" w:hAnsi="Arial"/>
      <w:szCs w:val="24"/>
      <w:lang w:val="en-US" w:eastAsia="es-ES"/>
    </w:rPr>
  </w:style>
  <w:style w:type="character" w:customStyle="1" w:styleId="b1">
    <w:name w:val="b1"/>
    <w:rsid w:val="00FA7F89"/>
    <w:rPr>
      <w:color w:val="000000"/>
    </w:rPr>
  </w:style>
  <w:style w:type="paragraph" w:customStyle="1" w:styleId="Prrafodelista1">
    <w:name w:val="Párrafo de lista1"/>
    <w:basedOn w:val="Normal"/>
    <w:uiPriority w:val="99"/>
    <w:qFormat/>
    <w:rsid w:val="00FA7F89"/>
    <w:pPr>
      <w:ind w:left="708"/>
    </w:pPr>
    <w:rPr>
      <w:szCs w:val="24"/>
      <w:lang w:val="es-ES" w:eastAsia="es-ES"/>
    </w:rPr>
  </w:style>
  <w:style w:type="paragraph" w:styleId="Textonotaalfinal">
    <w:name w:val="endnote text"/>
    <w:basedOn w:val="Normal"/>
    <w:link w:val="TextonotaalfinalCar"/>
    <w:uiPriority w:val="99"/>
    <w:rsid w:val="00FA7F89"/>
    <w:rPr>
      <w:szCs w:val="24"/>
      <w:lang w:val="es-ES" w:eastAsia="es-ES"/>
    </w:rPr>
  </w:style>
  <w:style w:type="character" w:customStyle="1" w:styleId="TextonotaalfinalCar">
    <w:name w:val="Texto nota al final Car"/>
    <w:basedOn w:val="Fuentedeprrafopredeter"/>
    <w:link w:val="Textonotaalfinal"/>
    <w:uiPriority w:val="99"/>
    <w:rsid w:val="00FA7F89"/>
    <w:rPr>
      <w:sz w:val="24"/>
      <w:szCs w:val="24"/>
      <w:lang w:val="es-ES" w:eastAsia="es-ES"/>
    </w:rPr>
  </w:style>
  <w:style w:type="character" w:styleId="Refdenotaalfinal">
    <w:name w:val="endnote reference"/>
    <w:uiPriority w:val="99"/>
    <w:rsid w:val="00FA7F89"/>
    <w:rPr>
      <w:vertAlign w:val="superscript"/>
    </w:rPr>
  </w:style>
  <w:style w:type="character" w:customStyle="1" w:styleId="FiladetablaCar1">
    <w:name w:val="Fila de tabla Car1"/>
    <w:link w:val="Filadetabla"/>
    <w:locked/>
    <w:rsid w:val="00FA7F89"/>
    <w:rPr>
      <w:rFonts w:ascii="Verdana" w:eastAsia="MS Mincho" w:hAnsi="Verdana" w:cs="Arial"/>
      <w:spacing w:val="-3"/>
      <w:lang w:eastAsia="es-ES_tradnl"/>
    </w:rPr>
  </w:style>
  <w:style w:type="paragraph" w:customStyle="1" w:styleId="Filadetabla">
    <w:name w:val="Fila de tabla"/>
    <w:basedOn w:val="Normal"/>
    <w:link w:val="FiladetablaCar1"/>
    <w:autoRedefine/>
    <w:rsid w:val="00FA7F89"/>
    <w:pPr>
      <w:framePr w:hSpace="142" w:wrap="around" w:vAnchor="text" w:hAnchor="margin" w:y="1"/>
      <w:spacing w:line="276" w:lineRule="auto"/>
    </w:pPr>
    <w:rPr>
      <w:rFonts w:ascii="Verdana" w:eastAsia="MS Mincho" w:hAnsi="Verdana" w:cs="Arial"/>
      <w:spacing w:val="-3"/>
      <w:sz w:val="20"/>
      <w:lang w:val="eu-ES"/>
    </w:rPr>
  </w:style>
  <w:style w:type="paragraph" w:customStyle="1" w:styleId="ERRO">
    <w:name w:val="ERRO"/>
    <w:basedOn w:val="Normal"/>
    <w:uiPriority w:val="99"/>
    <w:rsid w:val="00FA7F89"/>
    <w:rPr>
      <w:rFonts w:ascii="Arial" w:hAnsi="Arial"/>
      <w:sz w:val="22"/>
      <w:szCs w:val="24"/>
      <w:lang w:val="es-ES"/>
    </w:rPr>
  </w:style>
  <w:style w:type="paragraph" w:customStyle="1" w:styleId="a">
    <w:name w:val="a"/>
    <w:basedOn w:val="Normal"/>
    <w:rsid w:val="00FA7F89"/>
    <w:pPr>
      <w:spacing w:before="100" w:beforeAutospacing="1" w:after="100" w:afterAutospacing="1"/>
    </w:pPr>
    <w:rPr>
      <w:szCs w:val="24"/>
      <w:lang w:val="es-ES" w:eastAsia="es-ES"/>
    </w:rPr>
  </w:style>
  <w:style w:type="character" w:styleId="nfasis">
    <w:name w:val="Emphasis"/>
    <w:uiPriority w:val="20"/>
    <w:qFormat/>
    <w:rsid w:val="00FA7F89"/>
    <w:rPr>
      <w:i/>
      <w:iCs/>
    </w:rPr>
  </w:style>
  <w:style w:type="character" w:customStyle="1" w:styleId="apple-converted-space">
    <w:name w:val="apple-converted-space"/>
    <w:rsid w:val="00FA7F89"/>
  </w:style>
  <w:style w:type="paragraph" w:styleId="NormalWeb">
    <w:name w:val="Normal (Web)"/>
    <w:basedOn w:val="Normal"/>
    <w:unhideWhenUsed/>
    <w:rsid w:val="00FA7F89"/>
    <w:pPr>
      <w:spacing w:before="100" w:beforeAutospacing="1" w:after="100" w:afterAutospacing="1"/>
    </w:pPr>
    <w:rPr>
      <w:szCs w:val="24"/>
      <w:lang w:val="es-ES" w:eastAsia="es-ES"/>
    </w:rPr>
  </w:style>
  <w:style w:type="character" w:styleId="CitaHTML">
    <w:name w:val="HTML Cite"/>
    <w:uiPriority w:val="99"/>
    <w:unhideWhenUsed/>
    <w:rsid w:val="00FA7F89"/>
    <w:rPr>
      <w:i/>
      <w:iCs/>
    </w:rPr>
  </w:style>
  <w:style w:type="paragraph" w:customStyle="1" w:styleId="parrafo">
    <w:name w:val="parrafo"/>
    <w:basedOn w:val="Normal"/>
    <w:rsid w:val="00FA7F89"/>
    <w:pPr>
      <w:spacing w:before="100" w:beforeAutospacing="1" w:after="100" w:afterAutospacing="1"/>
    </w:pPr>
    <w:rPr>
      <w:szCs w:val="24"/>
      <w:lang w:val="es-ES" w:eastAsia="es-ES"/>
    </w:rPr>
  </w:style>
  <w:style w:type="paragraph" w:styleId="z-Principiodelformulario">
    <w:name w:val="HTML Top of Form"/>
    <w:basedOn w:val="Normal"/>
    <w:next w:val="Normal"/>
    <w:link w:val="z-PrincipiodelformularioCar"/>
    <w:hidden/>
    <w:uiPriority w:val="99"/>
    <w:unhideWhenUsed/>
    <w:rsid w:val="00FA7F89"/>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FA7F89"/>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FA7F89"/>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A7F89"/>
    <w:rPr>
      <w:rFonts w:ascii="Arial" w:hAnsi="Arial" w:cs="Arial"/>
      <w:vanish/>
      <w:sz w:val="16"/>
      <w:szCs w:val="16"/>
      <w:lang w:val="es-ES" w:eastAsia="es-ES"/>
    </w:rPr>
  </w:style>
  <w:style w:type="paragraph" w:customStyle="1" w:styleId="Default">
    <w:name w:val="Default"/>
    <w:link w:val="DefaultCar"/>
    <w:rsid w:val="00FA7F89"/>
    <w:pPr>
      <w:autoSpaceDE w:val="0"/>
      <w:autoSpaceDN w:val="0"/>
      <w:adjustRightInd w:val="0"/>
    </w:pPr>
    <w:rPr>
      <w:color w:val="000000"/>
      <w:sz w:val="24"/>
      <w:szCs w:val="24"/>
      <w:lang w:val="es-ES" w:eastAsia="es-ES"/>
    </w:rPr>
  </w:style>
  <w:style w:type="character" w:customStyle="1" w:styleId="DefaultCar">
    <w:name w:val="Default Car"/>
    <w:link w:val="Default"/>
    <w:rsid w:val="00FA7F89"/>
    <w:rPr>
      <w:color w:val="000000"/>
      <w:sz w:val="24"/>
      <w:szCs w:val="24"/>
      <w:lang w:val="es-ES" w:eastAsia="es-ES"/>
    </w:rPr>
  </w:style>
  <w:style w:type="character" w:customStyle="1" w:styleId="CarCar12">
    <w:name w:val="Car Car12"/>
    <w:rsid w:val="00FA7F89"/>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FA7F89"/>
  </w:style>
  <w:style w:type="table" w:customStyle="1" w:styleId="Tablaconcuadrcula1">
    <w:name w:val="Tabla con cuadrícula1"/>
    <w:basedOn w:val="Tablanormal"/>
    <w:next w:val="Tablaconcuadrc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FA7F89"/>
    <w:rPr>
      <w:rFonts w:ascii="Arial" w:hAnsi="Arial"/>
      <w:b/>
      <w:sz w:val="24"/>
      <w:u w:val="single"/>
      <w:lang w:val="es-ES_tradnl" w:eastAsia="es-ES_tradnl"/>
    </w:rPr>
  </w:style>
  <w:style w:type="paragraph" w:customStyle="1" w:styleId="parrafo2">
    <w:name w:val="parrafo_2"/>
    <w:basedOn w:val="Normal"/>
    <w:rsid w:val="00FA7F89"/>
    <w:pPr>
      <w:spacing w:before="100" w:beforeAutospacing="1" w:after="100" w:afterAutospacing="1"/>
    </w:pPr>
    <w:rPr>
      <w:szCs w:val="24"/>
      <w:lang w:val="es-ES" w:eastAsia="es-ES"/>
    </w:rPr>
  </w:style>
  <w:style w:type="paragraph" w:customStyle="1" w:styleId="CarCar13">
    <w:name w:val="Car Car13"/>
    <w:basedOn w:val="Normal"/>
    <w:rsid w:val="00FA7F89"/>
    <w:pPr>
      <w:spacing w:after="160" w:line="240" w:lineRule="exact"/>
    </w:pPr>
    <w:rPr>
      <w:rFonts w:ascii="Arial" w:hAnsi="Arial"/>
      <w:szCs w:val="24"/>
      <w:lang w:val="en-US" w:eastAsia="es-ES"/>
    </w:rPr>
  </w:style>
  <w:style w:type="numbering" w:customStyle="1" w:styleId="Sinlista2">
    <w:name w:val="Sin lista2"/>
    <w:next w:val="Sinlista"/>
    <w:uiPriority w:val="99"/>
    <w:semiHidden/>
    <w:unhideWhenUsed/>
    <w:rsid w:val="00FA7F89"/>
  </w:style>
  <w:style w:type="table" w:customStyle="1" w:styleId="Tablaconcuadrcula2">
    <w:name w:val="Tabla con cuadrícula2"/>
    <w:basedOn w:val="Tablanormal"/>
    <w:next w:val="Tablaconcuadrcula"/>
    <w:uiPriority w:val="59"/>
    <w:rsid w:val="00FA7F8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FA7F89"/>
    <w:pPr>
      <w:numPr>
        <w:numId w:val="11"/>
      </w:numPr>
    </w:pPr>
  </w:style>
  <w:style w:type="paragraph" w:customStyle="1" w:styleId="CarCar1CarCarCarCarCarCarCar0">
    <w:name w:val="Car Car1 Car Car Car Car Car Car Car"/>
    <w:basedOn w:val="Normal"/>
    <w:rsid w:val="00FA7F89"/>
    <w:pPr>
      <w:spacing w:after="160" w:line="240" w:lineRule="exact"/>
    </w:pPr>
    <w:rPr>
      <w:rFonts w:ascii="Arial" w:hAnsi="Arial"/>
      <w:szCs w:val="24"/>
      <w:lang w:val="en-US" w:eastAsia="es-ES"/>
    </w:rPr>
  </w:style>
  <w:style w:type="numbering" w:customStyle="1" w:styleId="BOPV-1">
    <w:name w:val="BOPV-1"/>
    <w:rsid w:val="00FA7F89"/>
    <w:pPr>
      <w:numPr>
        <w:numId w:val="12"/>
      </w:numPr>
    </w:pPr>
  </w:style>
  <w:style w:type="character" w:customStyle="1" w:styleId="CarCar8">
    <w:name w:val="Car Car8"/>
    <w:rsid w:val="00FA7F89"/>
    <w:rPr>
      <w:lang w:val="eu-ES" w:eastAsia="es-ES_tradnl" w:bidi="ar-SA"/>
    </w:rPr>
  </w:style>
  <w:style w:type="character" w:customStyle="1" w:styleId="CarCar7">
    <w:name w:val="Car Car7"/>
    <w:rsid w:val="00FA7F89"/>
    <w:rPr>
      <w:lang w:val="eu-ES" w:eastAsia="es-ES_tradnl" w:bidi="ar-SA"/>
    </w:rPr>
  </w:style>
  <w:style w:type="character" w:customStyle="1" w:styleId="CarCar5">
    <w:name w:val="Car Car5"/>
    <w:rsid w:val="00FA7F89"/>
    <w:rPr>
      <w:rFonts w:ascii="Tahoma" w:hAnsi="Tahoma" w:cs="Tahoma"/>
      <w:sz w:val="16"/>
      <w:szCs w:val="16"/>
      <w:lang w:val="es-ES_tradnl" w:eastAsia="en-US"/>
    </w:rPr>
  </w:style>
  <w:style w:type="paragraph" w:customStyle="1" w:styleId="CharChar3CarCharChar0">
    <w:name w:val="Char Char3 Car Char Char"/>
    <w:basedOn w:val="Normal"/>
    <w:rsid w:val="00FA7F89"/>
    <w:pPr>
      <w:spacing w:after="160" w:line="240" w:lineRule="exact"/>
    </w:pPr>
    <w:rPr>
      <w:rFonts w:ascii="Tahoma" w:hAnsi="Tahoma"/>
      <w:szCs w:val="24"/>
      <w:lang w:val="en-US" w:eastAsia="es-ES"/>
    </w:rPr>
  </w:style>
  <w:style w:type="paragraph" w:customStyle="1" w:styleId="KarKar40">
    <w:name w:val="Kar Kar4"/>
    <w:basedOn w:val="Normal"/>
    <w:rsid w:val="00FA7F89"/>
    <w:pPr>
      <w:spacing w:after="160" w:line="240" w:lineRule="exact"/>
    </w:pPr>
    <w:rPr>
      <w:rFonts w:ascii="Verdana" w:hAnsi="Verdana"/>
      <w:szCs w:val="24"/>
      <w:lang w:val="en-US" w:eastAsia="es-ES"/>
    </w:rPr>
  </w:style>
  <w:style w:type="paragraph" w:customStyle="1" w:styleId="CarCarCar1CarCarCarCar0">
    <w:name w:val="Car Car Car1 Car Car Car Car"/>
    <w:basedOn w:val="Normal"/>
    <w:rsid w:val="00FA7F89"/>
    <w:pPr>
      <w:spacing w:after="160" w:line="240" w:lineRule="exact"/>
    </w:pPr>
    <w:rPr>
      <w:rFonts w:ascii="Tahoma" w:hAnsi="Tahoma"/>
      <w:sz w:val="18"/>
      <w:szCs w:val="6"/>
      <w:lang w:val="en-US" w:eastAsia="es-ES"/>
    </w:rPr>
  </w:style>
  <w:style w:type="paragraph" w:customStyle="1" w:styleId="KarKar50">
    <w:name w:val="Kar Kar5"/>
    <w:basedOn w:val="Normal"/>
    <w:rsid w:val="00FA7F89"/>
    <w:pPr>
      <w:spacing w:after="160" w:line="240" w:lineRule="exact"/>
    </w:pPr>
    <w:rPr>
      <w:rFonts w:ascii="Tahoma" w:hAnsi="Tahoma"/>
      <w:sz w:val="18"/>
      <w:szCs w:val="6"/>
      <w:lang w:val="en-US" w:eastAsia="es-ES"/>
    </w:rPr>
  </w:style>
  <w:style w:type="character" w:customStyle="1" w:styleId="CarCar120">
    <w:name w:val="Car Car12"/>
    <w:rsid w:val="00FA7F89"/>
    <w:rPr>
      <w:rFonts w:ascii="Arial" w:eastAsia="Times New Roman" w:hAnsi="Arial" w:cs="Times New Roman"/>
      <w:sz w:val="20"/>
      <w:szCs w:val="20"/>
      <w:lang w:val="eu-ES" w:eastAsia="es-ES"/>
    </w:rPr>
  </w:style>
  <w:style w:type="numbering" w:customStyle="1" w:styleId="Estilo2">
    <w:name w:val="Estilo2"/>
    <w:uiPriority w:val="99"/>
    <w:rsid w:val="00FA7F89"/>
    <w:pPr>
      <w:numPr>
        <w:numId w:val="13"/>
      </w:numPr>
    </w:pPr>
  </w:style>
  <w:style w:type="numbering" w:customStyle="1" w:styleId="Estilo3">
    <w:name w:val="Estilo3"/>
    <w:uiPriority w:val="99"/>
    <w:rsid w:val="00FA7F89"/>
    <w:pPr>
      <w:numPr>
        <w:numId w:val="14"/>
      </w:numPr>
    </w:pPr>
  </w:style>
  <w:style w:type="numbering" w:customStyle="1" w:styleId="BOPV-111">
    <w:name w:val="BOPV-111"/>
    <w:rsid w:val="00FA7F89"/>
    <w:pPr>
      <w:numPr>
        <w:numId w:val="15"/>
      </w:numPr>
    </w:pPr>
  </w:style>
  <w:style w:type="paragraph" w:customStyle="1" w:styleId="CarCar13CarCar1CarCarCarCarCarCarCarCarCarCarCarCarCarCarCarCarCarCar">
    <w:name w:val="Car Car13 Car Car1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estilocorreo20">
    <w:name w:val="estilocorreo20"/>
    <w:rsid w:val="00FA7F89"/>
    <w:rPr>
      <w:rFonts w:ascii="Arial" w:hAnsi="Arial" w:cs="Arial" w:hint="default"/>
      <w:color w:val="000080"/>
      <w:sz w:val="20"/>
      <w:szCs w:val="20"/>
    </w:rPr>
  </w:style>
  <w:style w:type="character" w:customStyle="1" w:styleId="CarCar70">
    <w:name w:val="Car Car7"/>
    <w:rsid w:val="00FA7F89"/>
    <w:rPr>
      <w:lang w:val="eu-ES" w:eastAsia="es-ES_tradnl" w:bidi="ar-SA"/>
    </w:rPr>
  </w:style>
  <w:style w:type="character" w:customStyle="1" w:styleId="CarCar80">
    <w:name w:val="Car Car8"/>
    <w:rsid w:val="00FA7F89"/>
    <w:rPr>
      <w:lang w:val="eu-ES" w:eastAsia="es-ES_tradnl" w:bidi="ar-SA"/>
    </w:rPr>
  </w:style>
  <w:style w:type="numbering" w:customStyle="1" w:styleId="BOPV-12">
    <w:name w:val="BOPV-12"/>
    <w:rsid w:val="00FA7F89"/>
    <w:pPr>
      <w:numPr>
        <w:numId w:val="22"/>
      </w:numPr>
    </w:pPr>
  </w:style>
  <w:style w:type="numbering" w:customStyle="1" w:styleId="BOPV-112">
    <w:name w:val="BOPV-112"/>
    <w:rsid w:val="00FA7F89"/>
  </w:style>
  <w:style w:type="character" w:customStyle="1" w:styleId="CarCar50">
    <w:name w:val="Car Car5"/>
    <w:rsid w:val="00FA7F89"/>
    <w:rPr>
      <w:rFonts w:ascii="Tahoma" w:hAnsi="Tahoma" w:cs="Tahoma"/>
      <w:sz w:val="16"/>
      <w:szCs w:val="16"/>
      <w:lang w:val="es-ES_tradnl" w:eastAsia="en-US"/>
    </w:rPr>
  </w:style>
  <w:style w:type="paragraph" w:customStyle="1" w:styleId="articulo">
    <w:name w:val="articulo"/>
    <w:basedOn w:val="Normal"/>
    <w:rsid w:val="00FA7F89"/>
    <w:pPr>
      <w:spacing w:before="100" w:beforeAutospacing="1" w:after="100" w:afterAutospacing="1"/>
    </w:pPr>
    <w:rPr>
      <w:szCs w:val="24"/>
      <w:lang w:val="es-ES" w:eastAsia="es-ES"/>
    </w:rPr>
  </w:style>
  <w:style w:type="numbering" w:customStyle="1" w:styleId="Estilo21">
    <w:name w:val="Estilo21"/>
    <w:uiPriority w:val="99"/>
    <w:rsid w:val="00FA7F89"/>
    <w:pPr>
      <w:numPr>
        <w:numId w:val="3"/>
      </w:numPr>
    </w:pPr>
  </w:style>
  <w:style w:type="numbering" w:customStyle="1" w:styleId="Estilo211">
    <w:name w:val="Estilo211"/>
    <w:uiPriority w:val="99"/>
    <w:rsid w:val="00FA7F89"/>
    <w:pPr>
      <w:numPr>
        <w:numId w:val="23"/>
      </w:numPr>
    </w:pPr>
  </w:style>
  <w:style w:type="numbering" w:customStyle="1" w:styleId="BOPV-121">
    <w:name w:val="BOPV-121"/>
    <w:rsid w:val="00FA7F89"/>
    <w:pPr>
      <w:numPr>
        <w:numId w:val="1"/>
      </w:numPr>
    </w:pPr>
  </w:style>
  <w:style w:type="numbering" w:customStyle="1" w:styleId="Estilo22">
    <w:name w:val="Estilo22"/>
    <w:uiPriority w:val="99"/>
    <w:rsid w:val="00FA7F89"/>
    <w:pPr>
      <w:numPr>
        <w:numId w:val="2"/>
      </w:numPr>
    </w:pPr>
  </w:style>
  <w:style w:type="numbering" w:customStyle="1" w:styleId="Estilo31">
    <w:name w:val="Estilo31"/>
    <w:uiPriority w:val="99"/>
    <w:rsid w:val="00FA7F89"/>
  </w:style>
  <w:style w:type="numbering" w:customStyle="1" w:styleId="BOPV-1111">
    <w:name w:val="BOPV-1111"/>
    <w:rsid w:val="00FA7F89"/>
    <w:pPr>
      <w:numPr>
        <w:numId w:val="4"/>
      </w:numPr>
    </w:pPr>
  </w:style>
  <w:style w:type="numbering" w:customStyle="1" w:styleId="BOPV-1121">
    <w:name w:val="BOPV-1121"/>
    <w:rsid w:val="00FA7F89"/>
    <w:pPr>
      <w:numPr>
        <w:numId w:val="16"/>
      </w:numPr>
    </w:pPr>
  </w:style>
  <w:style w:type="numbering" w:customStyle="1" w:styleId="BOPV-13">
    <w:name w:val="BOPV-13"/>
    <w:rsid w:val="00FA7F89"/>
    <w:pPr>
      <w:numPr>
        <w:numId w:val="17"/>
      </w:numPr>
    </w:pPr>
  </w:style>
  <w:style w:type="numbering" w:customStyle="1" w:styleId="Estilo23">
    <w:name w:val="Estilo23"/>
    <w:uiPriority w:val="99"/>
    <w:rsid w:val="00FA7F89"/>
    <w:pPr>
      <w:numPr>
        <w:numId w:val="5"/>
      </w:numPr>
    </w:pPr>
  </w:style>
  <w:style w:type="numbering" w:customStyle="1" w:styleId="Estilo311">
    <w:name w:val="Estilo311"/>
    <w:uiPriority w:val="99"/>
    <w:rsid w:val="00FA7F89"/>
    <w:pPr>
      <w:numPr>
        <w:numId w:val="6"/>
      </w:numPr>
    </w:pPr>
  </w:style>
  <w:style w:type="numbering" w:customStyle="1" w:styleId="BOPV-11111">
    <w:name w:val="BOPV-11111"/>
    <w:rsid w:val="00FA7F89"/>
  </w:style>
  <w:style w:type="paragraph" w:customStyle="1" w:styleId="bopvdetalle">
    <w:name w:val="bopvdetalle"/>
    <w:basedOn w:val="Normal"/>
    <w:rsid w:val="00FA7F89"/>
    <w:pPr>
      <w:spacing w:before="100" w:beforeAutospacing="1" w:after="100" w:afterAutospacing="1"/>
    </w:pPr>
    <w:rPr>
      <w:szCs w:val="24"/>
      <w:lang w:val="es-ES" w:eastAsia="es-ES"/>
    </w:rPr>
  </w:style>
  <w:style w:type="numbering" w:customStyle="1" w:styleId="BOPV-113">
    <w:name w:val="BOPV-113"/>
    <w:rsid w:val="00FA7F89"/>
    <w:pPr>
      <w:numPr>
        <w:numId w:val="7"/>
      </w:numPr>
    </w:pPr>
  </w:style>
  <w:style w:type="numbering" w:customStyle="1" w:styleId="BOPV-14">
    <w:name w:val="BOPV-14"/>
    <w:rsid w:val="00FA7F89"/>
    <w:pPr>
      <w:numPr>
        <w:numId w:val="21"/>
      </w:numPr>
    </w:pPr>
  </w:style>
  <w:style w:type="numbering" w:customStyle="1" w:styleId="Estilo24">
    <w:name w:val="Estilo24"/>
    <w:uiPriority w:val="99"/>
    <w:rsid w:val="00FA7F89"/>
    <w:pPr>
      <w:numPr>
        <w:numId w:val="8"/>
      </w:numPr>
    </w:pPr>
  </w:style>
  <w:style w:type="numbering" w:customStyle="1" w:styleId="Estilo32">
    <w:name w:val="Estilo32"/>
    <w:uiPriority w:val="99"/>
    <w:rsid w:val="00FA7F89"/>
    <w:pPr>
      <w:numPr>
        <w:numId w:val="9"/>
      </w:numPr>
    </w:pPr>
  </w:style>
  <w:style w:type="numbering" w:customStyle="1" w:styleId="BOPV-1112">
    <w:name w:val="BOPV-1112"/>
    <w:rsid w:val="00FA7F89"/>
    <w:pPr>
      <w:numPr>
        <w:numId w:val="10"/>
      </w:numPr>
    </w:pPr>
  </w:style>
  <w:style w:type="numbering" w:customStyle="1" w:styleId="Estilo4">
    <w:name w:val="Estilo4"/>
    <w:uiPriority w:val="99"/>
    <w:rsid w:val="00FA7F89"/>
    <w:pPr>
      <w:numPr>
        <w:numId w:val="18"/>
      </w:numPr>
    </w:pPr>
  </w:style>
  <w:style w:type="numbering" w:customStyle="1" w:styleId="Estilo5">
    <w:name w:val="Estilo5"/>
    <w:uiPriority w:val="99"/>
    <w:rsid w:val="00FA7F89"/>
    <w:pPr>
      <w:numPr>
        <w:numId w:val="19"/>
      </w:numPr>
    </w:pPr>
  </w:style>
  <w:style w:type="paragraph" w:styleId="Asuntodelcomentario">
    <w:name w:val="annotation subject"/>
    <w:basedOn w:val="Textocomentario"/>
    <w:next w:val="Textocomentario"/>
    <w:link w:val="AsuntodelcomentarioCar"/>
    <w:rsid w:val="00FA7F89"/>
    <w:rPr>
      <w:b/>
      <w:bCs/>
      <w:sz w:val="24"/>
      <w:szCs w:val="24"/>
      <w:lang w:eastAsia="en-US"/>
    </w:rPr>
  </w:style>
  <w:style w:type="character" w:customStyle="1" w:styleId="TextocomentarioCar1">
    <w:name w:val="Texto comentario Car1"/>
    <w:basedOn w:val="Fuentedeprrafopredeter"/>
    <w:link w:val="Textocomentario"/>
    <w:rsid w:val="00FA7F89"/>
    <w:rPr>
      <w:lang w:val="es-ES_tradnl" w:eastAsia="es-ES_tradnl"/>
    </w:rPr>
  </w:style>
  <w:style w:type="character" w:customStyle="1" w:styleId="AsuntodelcomentarioCar">
    <w:name w:val="Asunto del comentario Car"/>
    <w:basedOn w:val="TextocomentarioCar1"/>
    <w:link w:val="Asuntodelcomentario"/>
    <w:rsid w:val="00FA7F89"/>
    <w:rPr>
      <w:b/>
      <w:bCs/>
      <w:sz w:val="24"/>
      <w:szCs w:val="24"/>
      <w:lang w:val="es-ES_tradnl" w:eastAsia="en-US"/>
    </w:rPr>
  </w:style>
  <w:style w:type="numbering" w:customStyle="1" w:styleId="Estilo25">
    <w:name w:val="Estilo25"/>
    <w:uiPriority w:val="99"/>
    <w:rsid w:val="00FA7F89"/>
    <w:pPr>
      <w:numPr>
        <w:numId w:val="20"/>
      </w:numPr>
    </w:pPr>
  </w:style>
  <w:style w:type="table" w:customStyle="1" w:styleId="Tablaconcuadrcula3">
    <w:name w:val="Tabla con cuadrícula3"/>
    <w:basedOn w:val="Tablanormal"/>
    <w:next w:val="Tablaconcuadrc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FA7F89"/>
    <w:pPr>
      <w:spacing w:after="160" w:line="240" w:lineRule="exact"/>
    </w:pPr>
    <w:rPr>
      <w:rFonts w:ascii="Arial" w:hAnsi="Arial"/>
      <w:szCs w:val="24"/>
      <w:lang w:val="en-US" w:eastAsia="es-ES"/>
    </w:rPr>
  </w:style>
  <w:style w:type="paragraph" w:customStyle="1" w:styleId="CarCar13CarCar1">
    <w:name w:val="Car Car13 Car Car1"/>
    <w:basedOn w:val="Normal"/>
    <w:rsid w:val="00FA7F89"/>
    <w:pPr>
      <w:spacing w:after="160" w:line="240" w:lineRule="exact"/>
    </w:pPr>
    <w:rPr>
      <w:rFonts w:ascii="Arial" w:hAnsi="Arial"/>
      <w:szCs w:val="24"/>
      <w:lang w:val="en-US" w:eastAsia="es-ES"/>
    </w:rPr>
  </w:style>
  <w:style w:type="character" w:customStyle="1" w:styleId="bold">
    <w:name w:val="bold"/>
    <w:basedOn w:val="Fuentedeprrafopredeter"/>
    <w:rsid w:val="00FA7F89"/>
  </w:style>
  <w:style w:type="paragraph" w:customStyle="1" w:styleId="CarCar13CarCar1CarCarCarCar">
    <w:name w:val="Car Car13 Car Car1 Car Car Car Car"/>
    <w:basedOn w:val="Normal"/>
    <w:rsid w:val="00FA7F89"/>
    <w:pPr>
      <w:spacing w:after="160" w:line="240" w:lineRule="exact"/>
    </w:pPr>
    <w:rPr>
      <w:rFonts w:ascii="Arial" w:hAnsi="Arial"/>
      <w:sz w:val="20"/>
      <w:lang w:val="en-US" w:eastAsia="en-US"/>
    </w:rPr>
  </w:style>
  <w:style w:type="character" w:customStyle="1" w:styleId="small">
    <w:name w:val="small"/>
    <w:basedOn w:val="Fuentedeprrafopredeter"/>
    <w:rsid w:val="00FA7F89"/>
  </w:style>
  <w:style w:type="paragraph" w:styleId="TtuloTDC">
    <w:name w:val="TOC Heading"/>
    <w:basedOn w:val="Ttulo1"/>
    <w:next w:val="Normal"/>
    <w:uiPriority w:val="39"/>
    <w:qFormat/>
    <w:rsid w:val="00FA7F89"/>
    <w:pPr>
      <w:keepNext/>
      <w:keepLines/>
      <w:spacing w:before="480" w:line="276" w:lineRule="auto"/>
      <w:outlineLvl w:val="9"/>
    </w:pPr>
    <w:rPr>
      <w:rFonts w:ascii="Cambria" w:hAnsi="Cambria"/>
      <w:bCs/>
      <w:color w:val="365F91"/>
      <w:sz w:val="28"/>
      <w:szCs w:val="28"/>
      <w:u w:val="none"/>
      <w:lang w:val="es-ES" w:eastAsia="es-ES"/>
    </w:rPr>
  </w:style>
  <w:style w:type="paragraph" w:customStyle="1" w:styleId="CarCar14">
    <w:name w:val="Car Car14"/>
    <w:basedOn w:val="Normal"/>
    <w:rsid w:val="00FA7F89"/>
    <w:pPr>
      <w:spacing w:after="160" w:line="240" w:lineRule="exact"/>
    </w:pPr>
    <w:rPr>
      <w:rFonts w:ascii="Arial" w:hAnsi="Arial"/>
      <w:sz w:val="20"/>
      <w:lang w:val="en-US" w:eastAsia="en-US"/>
    </w:rPr>
  </w:style>
  <w:style w:type="paragraph" w:customStyle="1" w:styleId="CarCar13CarCar1CarCarCarCarCarCarCarCarCarCarCarCarCarCarCarCarCarCarCarCar">
    <w:name w:val="Car Car13 Car Car1 Car Car Car Car Car Car Car Car Car Car Car Car Car Car Car Car Car Car Car Car"/>
    <w:basedOn w:val="Normal"/>
    <w:rsid w:val="00FA7F89"/>
    <w:pPr>
      <w:spacing w:after="160" w:line="240" w:lineRule="exact"/>
    </w:pPr>
    <w:rPr>
      <w:rFonts w:ascii="Arial" w:hAnsi="Arial"/>
      <w:szCs w:val="24"/>
      <w:lang w:val="en-US" w:eastAsia="es-ES"/>
    </w:rPr>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highlight">
    <w:name w:val="highlight"/>
    <w:rsid w:val="00FA7F89"/>
  </w:style>
  <w:style w:type="paragraph" w:styleId="Sinespaciado">
    <w:name w:val="No Spacing"/>
    <w:uiPriority w:val="1"/>
    <w:qFormat/>
    <w:rsid w:val="00FA7F89"/>
    <w:rPr>
      <w:rFonts w:ascii="Calibri" w:eastAsia="Calibri" w:hAnsi="Calibri"/>
      <w:sz w:val="22"/>
      <w:szCs w:val="22"/>
      <w:lang w:val="es-ES" w:eastAsia="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Caracteresdenotaalpie">
    <w:name w:val="Caracteres de nota al pie"/>
    <w:rsid w:val="00195852"/>
    <w:rPr>
      <w:vertAlign w:val="superscript"/>
    </w:rPr>
  </w:style>
  <w:style w:type="character" w:customStyle="1" w:styleId="WW8Num1z0">
    <w:name w:val="WW8Num1z0"/>
    <w:rsid w:val="00AF7EDC"/>
    <w:rPr>
      <w:rFonts w:ascii="Symbol" w:hAnsi="Symbol" w:cs="Symbol" w:hint="default"/>
    </w:rPr>
  </w:style>
  <w:style w:type="character" w:customStyle="1" w:styleId="WW8Num1z1">
    <w:name w:val="WW8Num1z1"/>
    <w:rsid w:val="00AF7EDC"/>
    <w:rPr>
      <w:rFonts w:ascii="Courier New" w:hAnsi="Courier New" w:cs="Courier New" w:hint="default"/>
    </w:rPr>
  </w:style>
  <w:style w:type="character" w:customStyle="1" w:styleId="WW8Num1z2">
    <w:name w:val="WW8Num1z2"/>
    <w:rsid w:val="00AF7EDC"/>
    <w:rPr>
      <w:rFonts w:ascii="Wingdings" w:hAnsi="Wingdings" w:cs="Wingdings" w:hint="default"/>
    </w:rPr>
  </w:style>
  <w:style w:type="character" w:customStyle="1" w:styleId="WW8Num2z0">
    <w:name w:val="WW8Num2z0"/>
    <w:rsid w:val="00AF7EDC"/>
    <w:rPr>
      <w:rFonts w:ascii="Verdana" w:eastAsia="Arial Unicode MS" w:hAnsi="Verdana" w:cs="Tahoma"/>
      <w:b/>
      <w:sz w:val="18"/>
      <w:szCs w:val="18"/>
    </w:rPr>
  </w:style>
  <w:style w:type="character" w:customStyle="1" w:styleId="WW8Num2z1">
    <w:name w:val="WW8Num2z1"/>
    <w:rsid w:val="00AF7EDC"/>
  </w:style>
  <w:style w:type="character" w:customStyle="1" w:styleId="WW8Num2z2">
    <w:name w:val="WW8Num2z2"/>
    <w:rsid w:val="00AF7EDC"/>
  </w:style>
  <w:style w:type="character" w:customStyle="1" w:styleId="WW8Num2z3">
    <w:name w:val="WW8Num2z3"/>
    <w:rsid w:val="00AF7EDC"/>
  </w:style>
  <w:style w:type="character" w:customStyle="1" w:styleId="WW8Num2z4">
    <w:name w:val="WW8Num2z4"/>
    <w:rsid w:val="00AF7EDC"/>
  </w:style>
  <w:style w:type="character" w:customStyle="1" w:styleId="WW8Num2z5">
    <w:name w:val="WW8Num2z5"/>
    <w:rsid w:val="00AF7EDC"/>
  </w:style>
  <w:style w:type="character" w:customStyle="1" w:styleId="WW8Num2z6">
    <w:name w:val="WW8Num2z6"/>
    <w:rsid w:val="00AF7EDC"/>
  </w:style>
  <w:style w:type="character" w:customStyle="1" w:styleId="WW8Num2z7">
    <w:name w:val="WW8Num2z7"/>
    <w:rsid w:val="00AF7EDC"/>
  </w:style>
  <w:style w:type="character" w:customStyle="1" w:styleId="WW8Num2z8">
    <w:name w:val="WW8Num2z8"/>
    <w:rsid w:val="00AF7EDC"/>
  </w:style>
  <w:style w:type="character" w:customStyle="1" w:styleId="WW8Num3z0">
    <w:name w:val="WW8Num3z0"/>
    <w:rsid w:val="00AF7EDC"/>
    <w:rPr>
      <w:rFonts w:ascii="Verdana" w:eastAsia="Calibri" w:hAnsi="Verdana" w:cs="Arial" w:hint="default"/>
      <w:b/>
    </w:rPr>
  </w:style>
  <w:style w:type="character" w:customStyle="1" w:styleId="WW8Num3z1">
    <w:name w:val="WW8Num3z1"/>
    <w:rsid w:val="00AF7EDC"/>
    <w:rPr>
      <w:rFonts w:ascii="Courier New" w:hAnsi="Courier New" w:cs="Courier New" w:hint="default"/>
    </w:rPr>
  </w:style>
  <w:style w:type="character" w:customStyle="1" w:styleId="WW8Num3z2">
    <w:name w:val="WW8Num3z2"/>
    <w:rsid w:val="00AF7EDC"/>
    <w:rPr>
      <w:rFonts w:ascii="Wingdings" w:hAnsi="Wingdings" w:cs="Wingdings" w:hint="default"/>
    </w:rPr>
  </w:style>
  <w:style w:type="character" w:customStyle="1" w:styleId="WW8Num3z3">
    <w:name w:val="WW8Num3z3"/>
    <w:rsid w:val="00AF7EDC"/>
    <w:rPr>
      <w:rFonts w:ascii="Symbol" w:hAnsi="Symbol" w:cs="Symbol" w:hint="default"/>
    </w:rPr>
  </w:style>
  <w:style w:type="character" w:customStyle="1" w:styleId="WW8Num4z0">
    <w:name w:val="WW8Num4z0"/>
    <w:rsid w:val="00AF7EDC"/>
    <w:rPr>
      <w:rFonts w:ascii="Wingdings" w:hAnsi="Wingdings" w:cs="Wingdings" w:hint="default"/>
    </w:rPr>
  </w:style>
  <w:style w:type="character" w:customStyle="1" w:styleId="WW8Num4z1">
    <w:name w:val="WW8Num4z1"/>
    <w:rsid w:val="00AF7EDC"/>
    <w:rPr>
      <w:rFonts w:ascii="Courier New" w:hAnsi="Courier New" w:cs="Courier New" w:hint="default"/>
    </w:rPr>
  </w:style>
  <w:style w:type="character" w:customStyle="1" w:styleId="WW8Num4z3">
    <w:name w:val="WW8Num4z3"/>
    <w:rsid w:val="00AF7EDC"/>
    <w:rPr>
      <w:rFonts w:ascii="Symbol" w:hAnsi="Symbol" w:cs="Symbol" w:hint="default"/>
    </w:rPr>
  </w:style>
  <w:style w:type="character" w:customStyle="1" w:styleId="WW8Num5z0">
    <w:name w:val="WW8Num5z0"/>
    <w:rsid w:val="00AF7EDC"/>
    <w:rPr>
      <w:rFonts w:ascii="Verdana" w:eastAsia="Arial Unicode MS" w:hAnsi="Verdana" w:cs="Verdana"/>
      <w:b/>
      <w:sz w:val="18"/>
      <w:szCs w:val="18"/>
    </w:rPr>
  </w:style>
  <w:style w:type="character" w:customStyle="1" w:styleId="WW8Num5z1">
    <w:name w:val="WW8Num5z1"/>
    <w:rsid w:val="00AF7EDC"/>
  </w:style>
  <w:style w:type="character" w:customStyle="1" w:styleId="WW8Num5z2">
    <w:name w:val="WW8Num5z2"/>
    <w:rsid w:val="00AF7EDC"/>
  </w:style>
  <w:style w:type="character" w:customStyle="1" w:styleId="WW8Num5z3">
    <w:name w:val="WW8Num5z3"/>
    <w:rsid w:val="00AF7EDC"/>
  </w:style>
  <w:style w:type="character" w:customStyle="1" w:styleId="WW8Num5z4">
    <w:name w:val="WW8Num5z4"/>
    <w:rsid w:val="00AF7EDC"/>
  </w:style>
  <w:style w:type="character" w:customStyle="1" w:styleId="WW8Num5z5">
    <w:name w:val="WW8Num5z5"/>
    <w:rsid w:val="00AF7EDC"/>
  </w:style>
  <w:style w:type="character" w:customStyle="1" w:styleId="WW8Num5z6">
    <w:name w:val="WW8Num5z6"/>
    <w:rsid w:val="00AF7EDC"/>
  </w:style>
  <w:style w:type="character" w:customStyle="1" w:styleId="WW8Num5z7">
    <w:name w:val="WW8Num5z7"/>
    <w:rsid w:val="00AF7EDC"/>
  </w:style>
  <w:style w:type="character" w:customStyle="1" w:styleId="WW8Num5z8">
    <w:name w:val="WW8Num5z8"/>
    <w:rsid w:val="00AF7EDC"/>
  </w:style>
  <w:style w:type="character" w:customStyle="1" w:styleId="WW8Num6z0">
    <w:name w:val="WW8Num6z0"/>
    <w:rsid w:val="00AF7EDC"/>
    <w:rPr>
      <w:rFonts w:ascii="Verdana" w:eastAsia="Times New Roman" w:hAnsi="Verdana" w:cs="Lucida Sans Unicode" w:hint="default"/>
      <w:b/>
      <w:sz w:val="18"/>
      <w:szCs w:val="18"/>
    </w:rPr>
  </w:style>
  <w:style w:type="character" w:customStyle="1" w:styleId="WW8Num6z1">
    <w:name w:val="WW8Num6z1"/>
    <w:rsid w:val="00AF7EDC"/>
    <w:rPr>
      <w:rFonts w:ascii="Courier New" w:hAnsi="Courier New" w:cs="Courier New" w:hint="default"/>
    </w:rPr>
  </w:style>
  <w:style w:type="character" w:customStyle="1" w:styleId="WW8Num6z2">
    <w:name w:val="WW8Num6z2"/>
    <w:rsid w:val="00AF7EDC"/>
    <w:rPr>
      <w:rFonts w:ascii="Wingdings" w:hAnsi="Wingdings" w:cs="Wingdings" w:hint="default"/>
    </w:rPr>
  </w:style>
  <w:style w:type="character" w:customStyle="1" w:styleId="WW8Num6z3">
    <w:name w:val="WW8Num6z3"/>
    <w:rsid w:val="00AF7EDC"/>
    <w:rPr>
      <w:rFonts w:ascii="Symbol" w:hAnsi="Symbol" w:cs="Symbol" w:hint="default"/>
    </w:rPr>
  </w:style>
  <w:style w:type="character" w:customStyle="1" w:styleId="WW8Num7z0">
    <w:name w:val="WW8Num7z0"/>
    <w:rsid w:val="00AF7EDC"/>
    <w:rPr>
      <w:rFonts w:ascii="Verdana" w:hAnsi="Verdana" w:cs="Tahoma"/>
      <w:b/>
      <w:color w:val="auto"/>
      <w:sz w:val="18"/>
      <w:szCs w:val="18"/>
    </w:rPr>
  </w:style>
  <w:style w:type="character" w:customStyle="1" w:styleId="WW8Num7z1">
    <w:name w:val="WW8Num7z1"/>
    <w:rsid w:val="00AF7EDC"/>
  </w:style>
  <w:style w:type="character" w:customStyle="1" w:styleId="WW8Num7z2">
    <w:name w:val="WW8Num7z2"/>
    <w:rsid w:val="00AF7EDC"/>
  </w:style>
  <w:style w:type="character" w:customStyle="1" w:styleId="WW8Num7z3">
    <w:name w:val="WW8Num7z3"/>
    <w:rsid w:val="00AF7EDC"/>
  </w:style>
  <w:style w:type="character" w:customStyle="1" w:styleId="WW8Num7z4">
    <w:name w:val="WW8Num7z4"/>
    <w:rsid w:val="00AF7EDC"/>
  </w:style>
  <w:style w:type="character" w:customStyle="1" w:styleId="WW8Num7z5">
    <w:name w:val="WW8Num7z5"/>
    <w:rsid w:val="00AF7EDC"/>
  </w:style>
  <w:style w:type="character" w:customStyle="1" w:styleId="WW8Num7z6">
    <w:name w:val="WW8Num7z6"/>
    <w:rsid w:val="00AF7EDC"/>
  </w:style>
  <w:style w:type="character" w:customStyle="1" w:styleId="WW8Num7z7">
    <w:name w:val="WW8Num7z7"/>
    <w:rsid w:val="00AF7EDC"/>
  </w:style>
  <w:style w:type="character" w:customStyle="1" w:styleId="WW8Num7z8">
    <w:name w:val="WW8Num7z8"/>
    <w:rsid w:val="00AF7EDC"/>
  </w:style>
  <w:style w:type="character" w:customStyle="1" w:styleId="WW8Num8z0">
    <w:name w:val="WW8Num8z0"/>
    <w:rsid w:val="00AF7EDC"/>
    <w:rPr>
      <w:rFonts w:hint="default"/>
    </w:rPr>
  </w:style>
  <w:style w:type="character" w:customStyle="1" w:styleId="WW8Num8z1">
    <w:name w:val="WW8Num8z1"/>
    <w:rsid w:val="00AF7EDC"/>
  </w:style>
  <w:style w:type="character" w:customStyle="1" w:styleId="WW8Num8z2">
    <w:name w:val="WW8Num8z2"/>
    <w:rsid w:val="00AF7EDC"/>
  </w:style>
  <w:style w:type="character" w:customStyle="1" w:styleId="WW8Num8z3">
    <w:name w:val="WW8Num8z3"/>
    <w:rsid w:val="00AF7EDC"/>
  </w:style>
  <w:style w:type="character" w:customStyle="1" w:styleId="WW8Num8z4">
    <w:name w:val="WW8Num8z4"/>
    <w:rsid w:val="00AF7EDC"/>
  </w:style>
  <w:style w:type="character" w:customStyle="1" w:styleId="WW8Num8z5">
    <w:name w:val="WW8Num8z5"/>
    <w:rsid w:val="00AF7EDC"/>
  </w:style>
  <w:style w:type="character" w:customStyle="1" w:styleId="WW8Num8z6">
    <w:name w:val="WW8Num8z6"/>
    <w:rsid w:val="00AF7EDC"/>
  </w:style>
  <w:style w:type="character" w:customStyle="1" w:styleId="WW8Num8z7">
    <w:name w:val="WW8Num8z7"/>
    <w:rsid w:val="00AF7EDC"/>
  </w:style>
  <w:style w:type="character" w:customStyle="1" w:styleId="WW8Num8z8">
    <w:name w:val="WW8Num8z8"/>
    <w:rsid w:val="00AF7EDC"/>
  </w:style>
  <w:style w:type="character" w:customStyle="1" w:styleId="WW8Num9z0">
    <w:name w:val="WW8Num9z0"/>
    <w:rsid w:val="00AF7EDC"/>
    <w:rPr>
      <w:rFonts w:ascii="Symbol" w:hAnsi="Symbol" w:cs="Symbol" w:hint="default"/>
      <w:b/>
      <w:color w:val="0000FF"/>
      <w:sz w:val="22"/>
      <w:szCs w:val="22"/>
    </w:rPr>
  </w:style>
  <w:style w:type="character" w:customStyle="1" w:styleId="WW8Num9z1">
    <w:name w:val="WW8Num9z1"/>
    <w:rsid w:val="00AF7EDC"/>
    <w:rPr>
      <w:rFonts w:ascii="Courier New" w:hAnsi="Courier New" w:cs="Courier New" w:hint="default"/>
    </w:rPr>
  </w:style>
  <w:style w:type="character" w:customStyle="1" w:styleId="WW8Num9z2">
    <w:name w:val="WW8Num9z2"/>
    <w:rsid w:val="00AF7EDC"/>
    <w:rPr>
      <w:rFonts w:ascii="Wingdings" w:hAnsi="Wingdings" w:cs="Wingdings" w:hint="default"/>
    </w:rPr>
  </w:style>
  <w:style w:type="character" w:customStyle="1" w:styleId="WW8Num9z3">
    <w:name w:val="WW8Num9z3"/>
    <w:rsid w:val="00AF7EDC"/>
    <w:rPr>
      <w:rFonts w:ascii="Symbol" w:hAnsi="Symbol" w:cs="Symbol" w:hint="default"/>
    </w:rPr>
  </w:style>
  <w:style w:type="character" w:customStyle="1" w:styleId="WW8Num10z0">
    <w:name w:val="WW8Num10z0"/>
    <w:rsid w:val="00AF7EDC"/>
    <w:rPr>
      <w:rFonts w:ascii="Tahoma" w:eastAsia="Times New Roman" w:hAnsi="Tahoma" w:cs="Tahoma" w:hint="default"/>
    </w:rPr>
  </w:style>
  <w:style w:type="character" w:customStyle="1" w:styleId="WW8Num10z1">
    <w:name w:val="WW8Num10z1"/>
    <w:rsid w:val="00AF7EDC"/>
    <w:rPr>
      <w:rFonts w:ascii="Courier New" w:hAnsi="Courier New" w:cs="Courier New" w:hint="default"/>
    </w:rPr>
  </w:style>
  <w:style w:type="character" w:customStyle="1" w:styleId="WW8Num10z2">
    <w:name w:val="WW8Num10z2"/>
    <w:rsid w:val="00AF7EDC"/>
    <w:rPr>
      <w:rFonts w:ascii="Wingdings" w:hAnsi="Wingdings" w:cs="Wingdings" w:hint="default"/>
    </w:rPr>
  </w:style>
  <w:style w:type="character" w:customStyle="1" w:styleId="WW8Num10z3">
    <w:name w:val="WW8Num10z3"/>
    <w:rsid w:val="00AF7EDC"/>
    <w:rPr>
      <w:rFonts w:ascii="Symbol" w:hAnsi="Symbol" w:cs="Symbol" w:hint="default"/>
    </w:rPr>
  </w:style>
  <w:style w:type="character" w:customStyle="1" w:styleId="WW8Num11z0">
    <w:name w:val="WW8Num11z0"/>
    <w:rsid w:val="00AF7EDC"/>
    <w:rPr>
      <w:rFonts w:ascii="Verdana" w:hAnsi="Verdana" w:cs="Verdana" w:hint="default"/>
      <w:b w:val="0"/>
      <w:i w:val="0"/>
      <w:sz w:val="20"/>
      <w:szCs w:val="20"/>
    </w:rPr>
  </w:style>
  <w:style w:type="character" w:customStyle="1" w:styleId="WW8Num11z1">
    <w:name w:val="WW8Num11z1"/>
    <w:rsid w:val="00AF7EDC"/>
    <w:rPr>
      <w:rFonts w:ascii="Verdana" w:hAnsi="Verdana" w:cs="Verdana" w:hint="default"/>
      <w:b w:val="0"/>
      <w:i w:val="0"/>
      <w:color w:val="auto"/>
      <w:sz w:val="20"/>
      <w:szCs w:val="20"/>
    </w:rPr>
  </w:style>
  <w:style w:type="character" w:customStyle="1" w:styleId="WW8Num11z2">
    <w:name w:val="WW8Num11z2"/>
    <w:rsid w:val="00AF7EDC"/>
    <w:rPr>
      <w:rFonts w:ascii="Verdana" w:hAnsi="Verdana" w:cs="Verdana" w:hint="default"/>
      <w:b/>
      <w:i w:val="0"/>
      <w:sz w:val="20"/>
      <w:szCs w:val="20"/>
    </w:rPr>
  </w:style>
  <w:style w:type="character" w:customStyle="1" w:styleId="WW8Num11z3">
    <w:name w:val="WW8Num11z3"/>
    <w:rsid w:val="00AF7EDC"/>
    <w:rPr>
      <w:rFonts w:hint="default"/>
    </w:rPr>
  </w:style>
  <w:style w:type="character" w:customStyle="1" w:styleId="WW8Num12z0">
    <w:name w:val="WW8Num12z0"/>
    <w:rsid w:val="00AF7EDC"/>
    <w:rPr>
      <w:rFonts w:ascii="Wingdings" w:hAnsi="Wingdings" w:cs="Wingdings" w:hint="default"/>
      <w:sz w:val="18"/>
      <w:szCs w:val="18"/>
    </w:rPr>
  </w:style>
  <w:style w:type="character" w:customStyle="1" w:styleId="WW8Num12z1">
    <w:name w:val="WW8Num12z1"/>
    <w:rsid w:val="00AF7EDC"/>
    <w:rPr>
      <w:rFonts w:ascii="Courier New" w:hAnsi="Courier New" w:cs="Courier New" w:hint="default"/>
    </w:rPr>
  </w:style>
  <w:style w:type="character" w:customStyle="1" w:styleId="WW8Num12z3">
    <w:name w:val="WW8Num12z3"/>
    <w:rsid w:val="00AF7EDC"/>
    <w:rPr>
      <w:rFonts w:ascii="Symbol" w:hAnsi="Symbol" w:cs="Symbol" w:hint="default"/>
    </w:rPr>
  </w:style>
  <w:style w:type="character" w:customStyle="1" w:styleId="WW8Num13z0">
    <w:name w:val="WW8Num13z0"/>
    <w:rsid w:val="00AF7EDC"/>
    <w:rPr>
      <w:rFonts w:hint="default"/>
      <w:b/>
    </w:rPr>
  </w:style>
  <w:style w:type="character" w:customStyle="1" w:styleId="WW8Num13z1">
    <w:name w:val="WW8Num13z1"/>
    <w:rsid w:val="00AF7EDC"/>
    <w:rPr>
      <w:rFonts w:hint="default"/>
      <w:b w:val="0"/>
    </w:rPr>
  </w:style>
  <w:style w:type="character" w:customStyle="1" w:styleId="WW8Num13z2">
    <w:name w:val="WW8Num13z2"/>
    <w:rsid w:val="00AF7EDC"/>
    <w:rPr>
      <w:rFonts w:hint="default"/>
      <w:color w:val="auto"/>
    </w:rPr>
  </w:style>
  <w:style w:type="character" w:customStyle="1" w:styleId="WW8Num13z3">
    <w:name w:val="WW8Num13z3"/>
    <w:rsid w:val="00AF7EDC"/>
    <w:rPr>
      <w:rFonts w:hint="default"/>
    </w:rPr>
  </w:style>
  <w:style w:type="character" w:customStyle="1" w:styleId="WW8Num14z0">
    <w:name w:val="WW8Num14z0"/>
    <w:rsid w:val="00AF7EDC"/>
  </w:style>
  <w:style w:type="character" w:customStyle="1" w:styleId="WW8Num14z1">
    <w:name w:val="WW8Num14z1"/>
    <w:rsid w:val="00AF7EDC"/>
  </w:style>
  <w:style w:type="character" w:customStyle="1" w:styleId="WW8Num14z2">
    <w:name w:val="WW8Num14z2"/>
    <w:rsid w:val="00AF7EDC"/>
  </w:style>
  <w:style w:type="character" w:customStyle="1" w:styleId="WW8Num14z3">
    <w:name w:val="WW8Num14z3"/>
    <w:rsid w:val="00AF7EDC"/>
  </w:style>
  <w:style w:type="character" w:customStyle="1" w:styleId="WW8Num14z4">
    <w:name w:val="WW8Num14z4"/>
    <w:rsid w:val="00AF7EDC"/>
  </w:style>
  <w:style w:type="character" w:customStyle="1" w:styleId="WW8Num14z5">
    <w:name w:val="WW8Num14z5"/>
    <w:rsid w:val="00AF7EDC"/>
  </w:style>
  <w:style w:type="character" w:customStyle="1" w:styleId="WW8Num14z6">
    <w:name w:val="WW8Num14z6"/>
    <w:rsid w:val="00AF7EDC"/>
  </w:style>
  <w:style w:type="character" w:customStyle="1" w:styleId="WW8Num14z7">
    <w:name w:val="WW8Num14z7"/>
    <w:rsid w:val="00AF7EDC"/>
  </w:style>
  <w:style w:type="character" w:customStyle="1" w:styleId="WW8Num14z8">
    <w:name w:val="WW8Num14z8"/>
    <w:rsid w:val="00AF7EDC"/>
  </w:style>
  <w:style w:type="character" w:customStyle="1" w:styleId="WW8Num15z0">
    <w:name w:val="WW8Num15z0"/>
    <w:rsid w:val="00AF7EDC"/>
    <w:rPr>
      <w:rFonts w:hint="default"/>
    </w:rPr>
  </w:style>
  <w:style w:type="character" w:customStyle="1" w:styleId="WW8Num15z1">
    <w:name w:val="WW8Num15z1"/>
    <w:rsid w:val="00AF7EDC"/>
  </w:style>
  <w:style w:type="character" w:customStyle="1" w:styleId="WW8Num15z2">
    <w:name w:val="WW8Num15z2"/>
    <w:rsid w:val="00AF7EDC"/>
  </w:style>
  <w:style w:type="character" w:customStyle="1" w:styleId="WW8Num15z3">
    <w:name w:val="WW8Num15z3"/>
    <w:rsid w:val="00AF7EDC"/>
  </w:style>
  <w:style w:type="character" w:customStyle="1" w:styleId="WW8Num15z4">
    <w:name w:val="WW8Num15z4"/>
    <w:rsid w:val="00AF7EDC"/>
  </w:style>
  <w:style w:type="character" w:customStyle="1" w:styleId="WW8Num15z5">
    <w:name w:val="WW8Num15z5"/>
    <w:rsid w:val="00AF7EDC"/>
  </w:style>
  <w:style w:type="character" w:customStyle="1" w:styleId="WW8Num15z6">
    <w:name w:val="WW8Num15z6"/>
    <w:rsid w:val="00AF7EDC"/>
  </w:style>
  <w:style w:type="character" w:customStyle="1" w:styleId="WW8Num15z7">
    <w:name w:val="WW8Num15z7"/>
    <w:rsid w:val="00AF7EDC"/>
  </w:style>
  <w:style w:type="character" w:customStyle="1" w:styleId="WW8Num15z8">
    <w:name w:val="WW8Num15z8"/>
    <w:rsid w:val="00AF7EDC"/>
  </w:style>
  <w:style w:type="character" w:customStyle="1" w:styleId="WW8Num16z0">
    <w:name w:val="WW8Num16z0"/>
    <w:rsid w:val="00AF7EDC"/>
    <w:rPr>
      <w:rFonts w:ascii="Verdana" w:eastAsia="Arial Unicode MS" w:hAnsi="Verdana" w:cs="Verdana" w:hint="default"/>
      <w:strike w:val="0"/>
      <w:dstrike w:val="0"/>
      <w:sz w:val="18"/>
      <w:szCs w:val="18"/>
    </w:rPr>
  </w:style>
  <w:style w:type="character" w:customStyle="1" w:styleId="WW8Num16z1">
    <w:name w:val="WW8Num16z1"/>
    <w:rsid w:val="00AF7EDC"/>
  </w:style>
  <w:style w:type="character" w:customStyle="1" w:styleId="WW8Num16z2">
    <w:name w:val="WW8Num16z2"/>
    <w:rsid w:val="00AF7EDC"/>
  </w:style>
  <w:style w:type="character" w:customStyle="1" w:styleId="WW8Num16z3">
    <w:name w:val="WW8Num16z3"/>
    <w:rsid w:val="00AF7EDC"/>
  </w:style>
  <w:style w:type="character" w:customStyle="1" w:styleId="WW8Num16z4">
    <w:name w:val="WW8Num16z4"/>
    <w:rsid w:val="00AF7EDC"/>
  </w:style>
  <w:style w:type="character" w:customStyle="1" w:styleId="WW8Num16z5">
    <w:name w:val="WW8Num16z5"/>
    <w:rsid w:val="00AF7EDC"/>
  </w:style>
  <w:style w:type="character" w:customStyle="1" w:styleId="WW8Num16z6">
    <w:name w:val="WW8Num16z6"/>
    <w:rsid w:val="00AF7EDC"/>
  </w:style>
  <w:style w:type="character" w:customStyle="1" w:styleId="WW8Num16z7">
    <w:name w:val="WW8Num16z7"/>
    <w:rsid w:val="00AF7EDC"/>
  </w:style>
  <w:style w:type="character" w:customStyle="1" w:styleId="WW8Num16z8">
    <w:name w:val="WW8Num16z8"/>
    <w:rsid w:val="00AF7EDC"/>
  </w:style>
  <w:style w:type="character" w:customStyle="1" w:styleId="WW8Num17z0">
    <w:name w:val="WW8Num17z0"/>
    <w:rsid w:val="00AF7EDC"/>
    <w:rPr>
      <w:rFonts w:hint="default"/>
    </w:rPr>
  </w:style>
  <w:style w:type="character" w:customStyle="1" w:styleId="WW8Num17z1">
    <w:name w:val="WW8Num17z1"/>
    <w:rsid w:val="00AF7EDC"/>
  </w:style>
  <w:style w:type="character" w:customStyle="1" w:styleId="WW8Num17z2">
    <w:name w:val="WW8Num17z2"/>
    <w:rsid w:val="00AF7EDC"/>
  </w:style>
  <w:style w:type="character" w:customStyle="1" w:styleId="WW8Num17z3">
    <w:name w:val="WW8Num17z3"/>
    <w:rsid w:val="00AF7EDC"/>
  </w:style>
  <w:style w:type="character" w:customStyle="1" w:styleId="WW8Num17z4">
    <w:name w:val="WW8Num17z4"/>
    <w:rsid w:val="00AF7EDC"/>
  </w:style>
  <w:style w:type="character" w:customStyle="1" w:styleId="WW8Num17z5">
    <w:name w:val="WW8Num17z5"/>
    <w:rsid w:val="00AF7EDC"/>
  </w:style>
  <w:style w:type="character" w:customStyle="1" w:styleId="WW8Num17z6">
    <w:name w:val="WW8Num17z6"/>
    <w:rsid w:val="00AF7EDC"/>
  </w:style>
  <w:style w:type="character" w:customStyle="1" w:styleId="WW8Num17z7">
    <w:name w:val="WW8Num17z7"/>
    <w:rsid w:val="00AF7EDC"/>
  </w:style>
  <w:style w:type="character" w:customStyle="1" w:styleId="WW8Num17z8">
    <w:name w:val="WW8Num17z8"/>
    <w:rsid w:val="00AF7EDC"/>
  </w:style>
  <w:style w:type="character" w:customStyle="1" w:styleId="WW8Num18z0">
    <w:name w:val="WW8Num18z0"/>
    <w:rsid w:val="00AF7EDC"/>
    <w:rPr>
      <w:rFonts w:ascii="Verdana" w:hAnsi="Verdana" w:cs="Verdana" w:hint="default"/>
      <w:b/>
      <w:i w:val="0"/>
      <w:sz w:val="20"/>
      <w:szCs w:val="20"/>
    </w:rPr>
  </w:style>
  <w:style w:type="character" w:customStyle="1" w:styleId="WW8Num18z1">
    <w:name w:val="WW8Num18z1"/>
    <w:rsid w:val="00AF7EDC"/>
  </w:style>
  <w:style w:type="character" w:customStyle="1" w:styleId="WW8Num18z2">
    <w:name w:val="WW8Num18z2"/>
    <w:rsid w:val="00AF7EDC"/>
  </w:style>
  <w:style w:type="character" w:customStyle="1" w:styleId="WW8Num18z3">
    <w:name w:val="WW8Num18z3"/>
    <w:rsid w:val="00AF7EDC"/>
  </w:style>
  <w:style w:type="character" w:customStyle="1" w:styleId="WW8Num18z4">
    <w:name w:val="WW8Num18z4"/>
    <w:rsid w:val="00AF7EDC"/>
  </w:style>
  <w:style w:type="character" w:customStyle="1" w:styleId="WW8Num18z5">
    <w:name w:val="WW8Num18z5"/>
    <w:rsid w:val="00AF7EDC"/>
  </w:style>
  <w:style w:type="character" w:customStyle="1" w:styleId="WW8Num18z6">
    <w:name w:val="WW8Num18z6"/>
    <w:rsid w:val="00AF7EDC"/>
  </w:style>
  <w:style w:type="character" w:customStyle="1" w:styleId="WW8Num18z7">
    <w:name w:val="WW8Num18z7"/>
    <w:rsid w:val="00AF7EDC"/>
  </w:style>
  <w:style w:type="character" w:customStyle="1" w:styleId="WW8Num18z8">
    <w:name w:val="WW8Num18z8"/>
    <w:rsid w:val="00AF7EDC"/>
  </w:style>
  <w:style w:type="character" w:customStyle="1" w:styleId="WW8Num19z0">
    <w:name w:val="WW8Num19z0"/>
    <w:rsid w:val="00AF7EDC"/>
    <w:rPr>
      <w:rFonts w:hint="default"/>
    </w:rPr>
  </w:style>
  <w:style w:type="character" w:customStyle="1" w:styleId="WW8Num19z1">
    <w:name w:val="WW8Num19z1"/>
    <w:rsid w:val="00AF7EDC"/>
  </w:style>
  <w:style w:type="character" w:customStyle="1" w:styleId="WW8Num19z2">
    <w:name w:val="WW8Num19z2"/>
    <w:rsid w:val="00AF7EDC"/>
  </w:style>
  <w:style w:type="character" w:customStyle="1" w:styleId="WW8Num19z3">
    <w:name w:val="WW8Num19z3"/>
    <w:rsid w:val="00AF7EDC"/>
  </w:style>
  <w:style w:type="character" w:customStyle="1" w:styleId="WW8Num19z4">
    <w:name w:val="WW8Num19z4"/>
    <w:rsid w:val="00AF7EDC"/>
  </w:style>
  <w:style w:type="character" w:customStyle="1" w:styleId="WW8Num19z5">
    <w:name w:val="WW8Num19z5"/>
    <w:rsid w:val="00AF7EDC"/>
  </w:style>
  <w:style w:type="character" w:customStyle="1" w:styleId="WW8Num19z6">
    <w:name w:val="WW8Num19z6"/>
    <w:rsid w:val="00AF7EDC"/>
  </w:style>
  <w:style w:type="character" w:customStyle="1" w:styleId="WW8Num19z7">
    <w:name w:val="WW8Num19z7"/>
    <w:rsid w:val="00AF7EDC"/>
  </w:style>
  <w:style w:type="character" w:customStyle="1" w:styleId="WW8Num19z8">
    <w:name w:val="WW8Num19z8"/>
    <w:rsid w:val="00AF7EDC"/>
  </w:style>
  <w:style w:type="character" w:customStyle="1" w:styleId="WW8Num20z0">
    <w:name w:val="WW8Num20z0"/>
    <w:rsid w:val="00AF7EDC"/>
    <w:rPr>
      <w:rFonts w:ascii="Verdana" w:eastAsia="Calibri" w:hAnsi="Verdana" w:cs="Times New Roman" w:hint="default"/>
      <w:sz w:val="17"/>
      <w:szCs w:val="17"/>
    </w:rPr>
  </w:style>
  <w:style w:type="character" w:customStyle="1" w:styleId="WW8Num20z1">
    <w:name w:val="WW8Num20z1"/>
    <w:rsid w:val="00AF7EDC"/>
  </w:style>
  <w:style w:type="character" w:customStyle="1" w:styleId="WW8Num20z2">
    <w:name w:val="WW8Num20z2"/>
    <w:rsid w:val="00AF7EDC"/>
  </w:style>
  <w:style w:type="character" w:customStyle="1" w:styleId="WW8Num20z3">
    <w:name w:val="WW8Num20z3"/>
    <w:rsid w:val="00AF7EDC"/>
  </w:style>
  <w:style w:type="character" w:customStyle="1" w:styleId="WW8Num20z4">
    <w:name w:val="WW8Num20z4"/>
    <w:rsid w:val="00AF7EDC"/>
  </w:style>
  <w:style w:type="character" w:customStyle="1" w:styleId="WW8Num20z5">
    <w:name w:val="WW8Num20z5"/>
    <w:rsid w:val="00AF7EDC"/>
  </w:style>
  <w:style w:type="character" w:customStyle="1" w:styleId="WW8Num20z6">
    <w:name w:val="WW8Num20z6"/>
    <w:rsid w:val="00AF7EDC"/>
  </w:style>
  <w:style w:type="character" w:customStyle="1" w:styleId="WW8Num20z7">
    <w:name w:val="WW8Num20z7"/>
    <w:rsid w:val="00AF7EDC"/>
  </w:style>
  <w:style w:type="character" w:customStyle="1" w:styleId="WW8Num20z8">
    <w:name w:val="WW8Num20z8"/>
    <w:rsid w:val="00AF7EDC"/>
  </w:style>
  <w:style w:type="character" w:customStyle="1" w:styleId="WW8Num21z0">
    <w:name w:val="WW8Num21z0"/>
    <w:rsid w:val="00AF7EDC"/>
    <w:rPr>
      <w:rFonts w:hint="default"/>
    </w:rPr>
  </w:style>
  <w:style w:type="character" w:customStyle="1" w:styleId="WW8Num21z1">
    <w:name w:val="WW8Num21z1"/>
    <w:rsid w:val="00AF7EDC"/>
  </w:style>
  <w:style w:type="character" w:customStyle="1" w:styleId="WW8Num21z2">
    <w:name w:val="WW8Num21z2"/>
    <w:rsid w:val="00AF7EDC"/>
  </w:style>
  <w:style w:type="character" w:customStyle="1" w:styleId="WW8Num21z3">
    <w:name w:val="WW8Num21z3"/>
    <w:rsid w:val="00AF7EDC"/>
  </w:style>
  <w:style w:type="character" w:customStyle="1" w:styleId="WW8Num21z4">
    <w:name w:val="WW8Num21z4"/>
    <w:rsid w:val="00AF7EDC"/>
  </w:style>
  <w:style w:type="character" w:customStyle="1" w:styleId="WW8Num21z5">
    <w:name w:val="WW8Num21z5"/>
    <w:rsid w:val="00AF7EDC"/>
  </w:style>
  <w:style w:type="character" w:customStyle="1" w:styleId="WW8Num21z6">
    <w:name w:val="WW8Num21z6"/>
    <w:rsid w:val="00AF7EDC"/>
  </w:style>
  <w:style w:type="character" w:customStyle="1" w:styleId="WW8Num21z7">
    <w:name w:val="WW8Num21z7"/>
    <w:rsid w:val="00AF7EDC"/>
  </w:style>
  <w:style w:type="character" w:customStyle="1" w:styleId="WW8Num21z8">
    <w:name w:val="WW8Num21z8"/>
    <w:rsid w:val="00AF7EDC"/>
  </w:style>
  <w:style w:type="character" w:customStyle="1" w:styleId="WW8Num22z0">
    <w:name w:val="WW8Num22z0"/>
    <w:rsid w:val="00AF7EDC"/>
    <w:rPr>
      <w:rFonts w:ascii="Verdana" w:hAnsi="Verdana" w:cs="Verdana" w:hint="default"/>
      <w:b w:val="0"/>
      <w:color w:val="auto"/>
      <w:spacing w:val="-20"/>
      <w:sz w:val="20"/>
      <w:szCs w:val="20"/>
    </w:rPr>
  </w:style>
  <w:style w:type="character" w:customStyle="1" w:styleId="WW8Num22z1">
    <w:name w:val="WW8Num22z1"/>
    <w:rsid w:val="00AF7EDC"/>
  </w:style>
  <w:style w:type="character" w:customStyle="1" w:styleId="WW8Num22z2">
    <w:name w:val="WW8Num22z2"/>
    <w:rsid w:val="00AF7EDC"/>
  </w:style>
  <w:style w:type="character" w:customStyle="1" w:styleId="WW8Num22z3">
    <w:name w:val="WW8Num22z3"/>
    <w:rsid w:val="00AF7EDC"/>
  </w:style>
  <w:style w:type="character" w:customStyle="1" w:styleId="WW8Num22z4">
    <w:name w:val="WW8Num22z4"/>
    <w:rsid w:val="00AF7EDC"/>
  </w:style>
  <w:style w:type="character" w:customStyle="1" w:styleId="WW8Num22z5">
    <w:name w:val="WW8Num22z5"/>
    <w:rsid w:val="00AF7EDC"/>
  </w:style>
  <w:style w:type="character" w:customStyle="1" w:styleId="WW8Num22z6">
    <w:name w:val="WW8Num22z6"/>
    <w:rsid w:val="00AF7EDC"/>
  </w:style>
  <w:style w:type="character" w:customStyle="1" w:styleId="WW8Num22z7">
    <w:name w:val="WW8Num22z7"/>
    <w:rsid w:val="00AF7EDC"/>
  </w:style>
  <w:style w:type="character" w:customStyle="1" w:styleId="WW8Num22z8">
    <w:name w:val="WW8Num22z8"/>
    <w:rsid w:val="00AF7EDC"/>
  </w:style>
  <w:style w:type="character" w:customStyle="1" w:styleId="WW8Num23z0">
    <w:name w:val="WW8Num23z0"/>
    <w:rsid w:val="00AF7EDC"/>
    <w:rPr>
      <w:rFonts w:ascii="Verdana" w:eastAsia="Arial Unicode MS" w:hAnsi="Verdana" w:cs="Verdana"/>
      <w:strike w:val="0"/>
      <w:dstrike w:val="0"/>
      <w:sz w:val="18"/>
      <w:szCs w:val="18"/>
    </w:rPr>
  </w:style>
  <w:style w:type="character" w:customStyle="1" w:styleId="WW8Num23z1">
    <w:name w:val="WW8Num23z1"/>
    <w:rsid w:val="00AF7EDC"/>
  </w:style>
  <w:style w:type="character" w:customStyle="1" w:styleId="WW8Num23z2">
    <w:name w:val="WW8Num23z2"/>
    <w:rsid w:val="00AF7EDC"/>
  </w:style>
  <w:style w:type="character" w:customStyle="1" w:styleId="WW8Num23z3">
    <w:name w:val="WW8Num23z3"/>
    <w:rsid w:val="00AF7EDC"/>
  </w:style>
  <w:style w:type="character" w:customStyle="1" w:styleId="WW8Num23z4">
    <w:name w:val="WW8Num23z4"/>
    <w:rsid w:val="00AF7EDC"/>
  </w:style>
  <w:style w:type="character" w:customStyle="1" w:styleId="WW8Num23z5">
    <w:name w:val="WW8Num23z5"/>
    <w:rsid w:val="00AF7EDC"/>
  </w:style>
  <w:style w:type="character" w:customStyle="1" w:styleId="WW8Num23z6">
    <w:name w:val="WW8Num23z6"/>
    <w:rsid w:val="00AF7EDC"/>
  </w:style>
  <w:style w:type="character" w:customStyle="1" w:styleId="WW8Num23z7">
    <w:name w:val="WW8Num23z7"/>
    <w:rsid w:val="00AF7EDC"/>
  </w:style>
  <w:style w:type="character" w:customStyle="1" w:styleId="WW8Num23z8">
    <w:name w:val="WW8Num23z8"/>
    <w:rsid w:val="00AF7EDC"/>
  </w:style>
  <w:style w:type="character" w:customStyle="1" w:styleId="WW8Num24z0">
    <w:name w:val="WW8Num24z0"/>
    <w:rsid w:val="00AF7EDC"/>
    <w:rPr>
      <w:rFonts w:ascii="Verdana" w:hAnsi="Verdana" w:cs="Tahoma"/>
      <w:b/>
      <w:sz w:val="18"/>
      <w:szCs w:val="18"/>
    </w:rPr>
  </w:style>
  <w:style w:type="character" w:customStyle="1" w:styleId="WW8Num24z1">
    <w:name w:val="WW8Num24z1"/>
    <w:rsid w:val="00AF7EDC"/>
  </w:style>
  <w:style w:type="character" w:customStyle="1" w:styleId="WW8Num24z2">
    <w:name w:val="WW8Num24z2"/>
    <w:rsid w:val="00AF7EDC"/>
  </w:style>
  <w:style w:type="character" w:customStyle="1" w:styleId="WW8Num24z3">
    <w:name w:val="WW8Num24z3"/>
    <w:rsid w:val="00AF7EDC"/>
  </w:style>
  <w:style w:type="character" w:customStyle="1" w:styleId="WW8Num24z4">
    <w:name w:val="WW8Num24z4"/>
    <w:rsid w:val="00AF7EDC"/>
  </w:style>
  <w:style w:type="character" w:customStyle="1" w:styleId="WW8Num24z5">
    <w:name w:val="WW8Num24z5"/>
    <w:rsid w:val="00AF7EDC"/>
  </w:style>
  <w:style w:type="character" w:customStyle="1" w:styleId="WW8Num24z6">
    <w:name w:val="WW8Num24z6"/>
    <w:rsid w:val="00AF7EDC"/>
  </w:style>
  <w:style w:type="character" w:customStyle="1" w:styleId="WW8Num24z7">
    <w:name w:val="WW8Num24z7"/>
    <w:rsid w:val="00AF7EDC"/>
  </w:style>
  <w:style w:type="character" w:customStyle="1" w:styleId="WW8Num24z8">
    <w:name w:val="WW8Num24z8"/>
    <w:rsid w:val="00AF7EDC"/>
  </w:style>
  <w:style w:type="character" w:customStyle="1" w:styleId="WW8Num25z0">
    <w:name w:val="WW8Num25z0"/>
    <w:rsid w:val="00AF7EDC"/>
    <w:rPr>
      <w:rFonts w:ascii="Verdana" w:hAnsi="Verdana" w:cs="Verdana" w:hint="default"/>
      <w:b/>
      <w:color w:val="auto"/>
      <w:sz w:val="18"/>
      <w:szCs w:val="18"/>
    </w:rPr>
  </w:style>
  <w:style w:type="character" w:customStyle="1" w:styleId="WW8Num25z1">
    <w:name w:val="WW8Num25z1"/>
    <w:rsid w:val="00AF7EDC"/>
  </w:style>
  <w:style w:type="character" w:customStyle="1" w:styleId="WW8Num25z2">
    <w:name w:val="WW8Num25z2"/>
    <w:rsid w:val="00AF7EDC"/>
  </w:style>
  <w:style w:type="character" w:customStyle="1" w:styleId="WW8Num25z3">
    <w:name w:val="WW8Num25z3"/>
    <w:rsid w:val="00AF7EDC"/>
  </w:style>
  <w:style w:type="character" w:customStyle="1" w:styleId="WW8Num25z4">
    <w:name w:val="WW8Num25z4"/>
    <w:rsid w:val="00AF7EDC"/>
  </w:style>
  <w:style w:type="character" w:customStyle="1" w:styleId="WW8Num25z5">
    <w:name w:val="WW8Num25z5"/>
    <w:rsid w:val="00AF7EDC"/>
  </w:style>
  <w:style w:type="character" w:customStyle="1" w:styleId="WW8Num25z6">
    <w:name w:val="WW8Num25z6"/>
    <w:rsid w:val="00AF7EDC"/>
  </w:style>
  <w:style w:type="character" w:customStyle="1" w:styleId="WW8Num25z7">
    <w:name w:val="WW8Num25z7"/>
    <w:rsid w:val="00AF7EDC"/>
  </w:style>
  <w:style w:type="character" w:customStyle="1" w:styleId="WW8Num25z8">
    <w:name w:val="WW8Num25z8"/>
    <w:rsid w:val="00AF7EDC"/>
  </w:style>
  <w:style w:type="character" w:customStyle="1" w:styleId="WW8Num26z0">
    <w:name w:val="WW8Num26z0"/>
    <w:rsid w:val="00AF7EDC"/>
    <w:rPr>
      <w:rFonts w:hint="default"/>
    </w:rPr>
  </w:style>
  <w:style w:type="character" w:customStyle="1" w:styleId="WW8Num26z1">
    <w:name w:val="WW8Num26z1"/>
    <w:rsid w:val="00AF7EDC"/>
  </w:style>
  <w:style w:type="character" w:customStyle="1" w:styleId="WW8Num26z2">
    <w:name w:val="WW8Num26z2"/>
    <w:rsid w:val="00AF7EDC"/>
  </w:style>
  <w:style w:type="character" w:customStyle="1" w:styleId="WW8Num26z3">
    <w:name w:val="WW8Num26z3"/>
    <w:rsid w:val="00AF7EDC"/>
  </w:style>
  <w:style w:type="character" w:customStyle="1" w:styleId="WW8Num26z4">
    <w:name w:val="WW8Num26z4"/>
    <w:rsid w:val="00AF7EDC"/>
  </w:style>
  <w:style w:type="character" w:customStyle="1" w:styleId="WW8Num26z5">
    <w:name w:val="WW8Num26z5"/>
    <w:rsid w:val="00AF7EDC"/>
  </w:style>
  <w:style w:type="character" w:customStyle="1" w:styleId="WW8Num26z6">
    <w:name w:val="WW8Num26z6"/>
    <w:rsid w:val="00AF7EDC"/>
  </w:style>
  <w:style w:type="character" w:customStyle="1" w:styleId="WW8Num26z7">
    <w:name w:val="WW8Num26z7"/>
    <w:rsid w:val="00AF7EDC"/>
  </w:style>
  <w:style w:type="character" w:customStyle="1" w:styleId="WW8Num26z8">
    <w:name w:val="WW8Num26z8"/>
    <w:rsid w:val="00AF7EDC"/>
  </w:style>
  <w:style w:type="character" w:customStyle="1" w:styleId="WW8Num27z0">
    <w:name w:val="WW8Num27z0"/>
    <w:rsid w:val="00AF7EDC"/>
    <w:rPr>
      <w:rFonts w:ascii="Verdana" w:eastAsia="Times New Roman" w:hAnsi="Verdana" w:cs="Times New Roman" w:hint="default"/>
      <w:b w:val="0"/>
    </w:rPr>
  </w:style>
  <w:style w:type="character" w:customStyle="1" w:styleId="WW8Num27z1">
    <w:name w:val="WW8Num27z1"/>
    <w:rsid w:val="00AF7EDC"/>
    <w:rPr>
      <w:rFonts w:ascii="Courier New" w:hAnsi="Courier New" w:cs="Courier New" w:hint="default"/>
    </w:rPr>
  </w:style>
  <w:style w:type="character" w:customStyle="1" w:styleId="WW8Num27z2">
    <w:name w:val="WW8Num27z2"/>
    <w:rsid w:val="00AF7EDC"/>
    <w:rPr>
      <w:rFonts w:ascii="Wingdings" w:hAnsi="Wingdings" w:cs="Wingdings" w:hint="default"/>
    </w:rPr>
  </w:style>
  <w:style w:type="character" w:customStyle="1" w:styleId="WW8Num27z3">
    <w:name w:val="WW8Num27z3"/>
    <w:rsid w:val="00AF7EDC"/>
    <w:rPr>
      <w:rFonts w:ascii="Symbol" w:hAnsi="Symbol" w:cs="Symbol" w:hint="default"/>
    </w:rPr>
  </w:style>
  <w:style w:type="character" w:customStyle="1" w:styleId="WW8Num28z0">
    <w:name w:val="WW8Num28z0"/>
    <w:rsid w:val="00AF7EDC"/>
    <w:rPr>
      <w:rFonts w:ascii="Verdana" w:hAnsi="Verdana" w:cs="Verdana" w:hint="default"/>
      <w:sz w:val="20"/>
      <w:szCs w:val="20"/>
    </w:rPr>
  </w:style>
  <w:style w:type="character" w:customStyle="1" w:styleId="WW8Num28z1">
    <w:name w:val="WW8Num28z1"/>
    <w:rsid w:val="00AF7EDC"/>
  </w:style>
  <w:style w:type="character" w:customStyle="1" w:styleId="WW8Num28z2">
    <w:name w:val="WW8Num28z2"/>
    <w:rsid w:val="00AF7EDC"/>
  </w:style>
  <w:style w:type="character" w:customStyle="1" w:styleId="WW8Num28z3">
    <w:name w:val="WW8Num28z3"/>
    <w:rsid w:val="00AF7EDC"/>
  </w:style>
  <w:style w:type="character" w:customStyle="1" w:styleId="WW8Num28z4">
    <w:name w:val="WW8Num28z4"/>
    <w:rsid w:val="00AF7EDC"/>
  </w:style>
  <w:style w:type="character" w:customStyle="1" w:styleId="WW8Num28z5">
    <w:name w:val="WW8Num28z5"/>
    <w:rsid w:val="00AF7EDC"/>
  </w:style>
  <w:style w:type="character" w:customStyle="1" w:styleId="WW8Num28z6">
    <w:name w:val="WW8Num28z6"/>
    <w:rsid w:val="00AF7EDC"/>
  </w:style>
  <w:style w:type="character" w:customStyle="1" w:styleId="WW8Num28z7">
    <w:name w:val="WW8Num28z7"/>
    <w:rsid w:val="00AF7EDC"/>
  </w:style>
  <w:style w:type="character" w:customStyle="1" w:styleId="WW8Num28z8">
    <w:name w:val="WW8Num28z8"/>
    <w:rsid w:val="00AF7EDC"/>
  </w:style>
  <w:style w:type="character" w:customStyle="1" w:styleId="WW8Num29z0">
    <w:name w:val="WW8Num29z0"/>
    <w:rsid w:val="00AF7EDC"/>
    <w:rPr>
      <w:rFonts w:ascii="Simplified Arabic Fixed" w:hAnsi="Simplified Arabic Fixed" w:cs="Simplified Arabic Fixed" w:hint="default"/>
      <w:color w:val="0033CC"/>
      <w:sz w:val="22"/>
      <w:szCs w:val="22"/>
    </w:rPr>
  </w:style>
  <w:style w:type="character" w:customStyle="1" w:styleId="WW8Num29z1">
    <w:name w:val="WW8Num29z1"/>
    <w:rsid w:val="00AF7EDC"/>
    <w:rPr>
      <w:rFonts w:ascii="Courier New" w:hAnsi="Courier New" w:cs="Courier New" w:hint="default"/>
    </w:rPr>
  </w:style>
  <w:style w:type="character" w:customStyle="1" w:styleId="WW8Num29z2">
    <w:name w:val="WW8Num29z2"/>
    <w:rsid w:val="00AF7EDC"/>
    <w:rPr>
      <w:rFonts w:ascii="Wingdings" w:hAnsi="Wingdings" w:cs="Wingdings" w:hint="default"/>
    </w:rPr>
  </w:style>
  <w:style w:type="character" w:customStyle="1" w:styleId="WW8Num29z3">
    <w:name w:val="WW8Num29z3"/>
    <w:rsid w:val="00AF7EDC"/>
    <w:rPr>
      <w:rFonts w:ascii="Symbol" w:hAnsi="Symbol" w:cs="Symbol" w:hint="default"/>
    </w:rPr>
  </w:style>
  <w:style w:type="character" w:customStyle="1" w:styleId="WW8Num30z0">
    <w:name w:val="WW8Num30z0"/>
    <w:rsid w:val="00AF7EDC"/>
    <w:rPr>
      <w:rFonts w:ascii="Verdana" w:hAnsi="Verdana" w:cs="Verdana" w:hint="default"/>
      <w:b w:val="0"/>
      <w:sz w:val="20"/>
    </w:rPr>
  </w:style>
  <w:style w:type="character" w:customStyle="1" w:styleId="WW8Num30z1">
    <w:name w:val="WW8Num30z1"/>
    <w:rsid w:val="00AF7EDC"/>
  </w:style>
  <w:style w:type="character" w:customStyle="1" w:styleId="WW8Num30z2">
    <w:name w:val="WW8Num30z2"/>
    <w:rsid w:val="00AF7EDC"/>
  </w:style>
  <w:style w:type="character" w:customStyle="1" w:styleId="WW8Num30z3">
    <w:name w:val="WW8Num30z3"/>
    <w:rsid w:val="00AF7EDC"/>
  </w:style>
  <w:style w:type="character" w:customStyle="1" w:styleId="WW8Num30z4">
    <w:name w:val="WW8Num30z4"/>
    <w:rsid w:val="00AF7EDC"/>
  </w:style>
  <w:style w:type="character" w:customStyle="1" w:styleId="WW8Num30z5">
    <w:name w:val="WW8Num30z5"/>
    <w:rsid w:val="00AF7EDC"/>
  </w:style>
  <w:style w:type="character" w:customStyle="1" w:styleId="WW8Num30z6">
    <w:name w:val="WW8Num30z6"/>
    <w:rsid w:val="00AF7EDC"/>
  </w:style>
  <w:style w:type="character" w:customStyle="1" w:styleId="WW8Num30z7">
    <w:name w:val="WW8Num30z7"/>
    <w:rsid w:val="00AF7EDC"/>
  </w:style>
  <w:style w:type="character" w:customStyle="1" w:styleId="WW8Num30z8">
    <w:name w:val="WW8Num30z8"/>
    <w:rsid w:val="00AF7EDC"/>
  </w:style>
  <w:style w:type="character" w:customStyle="1" w:styleId="WW8Num31z0">
    <w:name w:val="WW8Num31z0"/>
    <w:rsid w:val="00AF7EDC"/>
    <w:rPr>
      <w:rFonts w:ascii="Verdana" w:eastAsia="Times New Roman" w:hAnsi="Verdana" w:cs="Lucida Sans Unicode" w:hint="default"/>
      <w:b/>
      <w:sz w:val="17"/>
      <w:szCs w:val="17"/>
    </w:rPr>
  </w:style>
  <w:style w:type="character" w:customStyle="1" w:styleId="WW8Num31z1">
    <w:name w:val="WW8Num31z1"/>
    <w:rsid w:val="00AF7EDC"/>
  </w:style>
  <w:style w:type="character" w:customStyle="1" w:styleId="WW8Num31z2">
    <w:name w:val="WW8Num31z2"/>
    <w:rsid w:val="00AF7EDC"/>
  </w:style>
  <w:style w:type="character" w:customStyle="1" w:styleId="WW8Num31z3">
    <w:name w:val="WW8Num31z3"/>
    <w:rsid w:val="00AF7EDC"/>
  </w:style>
  <w:style w:type="character" w:customStyle="1" w:styleId="WW8Num31z4">
    <w:name w:val="WW8Num31z4"/>
    <w:rsid w:val="00AF7EDC"/>
  </w:style>
  <w:style w:type="character" w:customStyle="1" w:styleId="WW8Num31z5">
    <w:name w:val="WW8Num31z5"/>
    <w:rsid w:val="00AF7EDC"/>
  </w:style>
  <w:style w:type="character" w:customStyle="1" w:styleId="WW8Num31z6">
    <w:name w:val="WW8Num31z6"/>
    <w:rsid w:val="00AF7EDC"/>
  </w:style>
  <w:style w:type="character" w:customStyle="1" w:styleId="WW8Num31z7">
    <w:name w:val="WW8Num31z7"/>
    <w:rsid w:val="00AF7EDC"/>
  </w:style>
  <w:style w:type="character" w:customStyle="1" w:styleId="WW8Num31z8">
    <w:name w:val="WW8Num31z8"/>
    <w:rsid w:val="00AF7EDC"/>
  </w:style>
  <w:style w:type="character" w:customStyle="1" w:styleId="WW8Num32z0">
    <w:name w:val="WW8Num32z0"/>
    <w:rsid w:val="00AF7EDC"/>
    <w:rPr>
      <w:rFonts w:ascii="Symbol" w:eastAsia="Times New Roman" w:hAnsi="Symbol" w:cs="Times New Roman" w:hint="default"/>
      <w:sz w:val="18"/>
      <w:szCs w:val="18"/>
    </w:rPr>
  </w:style>
  <w:style w:type="character" w:customStyle="1" w:styleId="WW8Num32z1">
    <w:name w:val="WW8Num32z1"/>
    <w:rsid w:val="00AF7EDC"/>
    <w:rPr>
      <w:rFonts w:ascii="Courier New" w:hAnsi="Courier New" w:cs="Courier New" w:hint="default"/>
    </w:rPr>
  </w:style>
  <w:style w:type="character" w:customStyle="1" w:styleId="WW8Num32z2">
    <w:name w:val="WW8Num32z2"/>
    <w:rsid w:val="00AF7EDC"/>
    <w:rPr>
      <w:rFonts w:ascii="Wingdings" w:hAnsi="Wingdings" w:cs="Wingdings" w:hint="default"/>
    </w:rPr>
  </w:style>
  <w:style w:type="character" w:customStyle="1" w:styleId="WW8Num32z3">
    <w:name w:val="WW8Num32z3"/>
    <w:rsid w:val="00AF7EDC"/>
    <w:rPr>
      <w:rFonts w:ascii="Symbol" w:hAnsi="Symbol" w:cs="Symbol" w:hint="default"/>
    </w:rPr>
  </w:style>
  <w:style w:type="character" w:customStyle="1" w:styleId="WW8Num33z0">
    <w:name w:val="WW8Num33z0"/>
    <w:rsid w:val="00AF7EDC"/>
    <w:rPr>
      <w:rFonts w:cs="Times New Roman" w:hint="default"/>
    </w:rPr>
  </w:style>
  <w:style w:type="character" w:customStyle="1" w:styleId="WW8Num33z1">
    <w:name w:val="WW8Num33z1"/>
    <w:rsid w:val="00AF7EDC"/>
  </w:style>
  <w:style w:type="character" w:customStyle="1" w:styleId="WW8Num33z2">
    <w:name w:val="WW8Num33z2"/>
    <w:rsid w:val="00AF7EDC"/>
  </w:style>
  <w:style w:type="character" w:customStyle="1" w:styleId="WW8Num33z3">
    <w:name w:val="WW8Num33z3"/>
    <w:rsid w:val="00AF7EDC"/>
  </w:style>
  <w:style w:type="character" w:customStyle="1" w:styleId="WW8Num33z4">
    <w:name w:val="WW8Num33z4"/>
    <w:rsid w:val="00AF7EDC"/>
  </w:style>
  <w:style w:type="character" w:customStyle="1" w:styleId="WW8Num33z5">
    <w:name w:val="WW8Num33z5"/>
    <w:rsid w:val="00AF7EDC"/>
  </w:style>
  <w:style w:type="character" w:customStyle="1" w:styleId="WW8Num33z6">
    <w:name w:val="WW8Num33z6"/>
    <w:rsid w:val="00AF7EDC"/>
  </w:style>
  <w:style w:type="character" w:customStyle="1" w:styleId="WW8Num33z7">
    <w:name w:val="WW8Num33z7"/>
    <w:rsid w:val="00AF7EDC"/>
  </w:style>
  <w:style w:type="character" w:customStyle="1" w:styleId="WW8Num33z8">
    <w:name w:val="WW8Num33z8"/>
    <w:rsid w:val="00AF7EDC"/>
  </w:style>
  <w:style w:type="character" w:customStyle="1" w:styleId="WW8Num34z0">
    <w:name w:val="WW8Num34z0"/>
    <w:rsid w:val="00AF7EDC"/>
    <w:rPr>
      <w:rFonts w:ascii="Verdana" w:hAnsi="Verdana" w:cs="Tahoma"/>
      <w:b/>
      <w:color w:val="000000"/>
      <w:sz w:val="18"/>
      <w:szCs w:val="18"/>
    </w:rPr>
  </w:style>
  <w:style w:type="character" w:customStyle="1" w:styleId="WW8Num34z1">
    <w:name w:val="WW8Num34z1"/>
    <w:rsid w:val="00AF7EDC"/>
  </w:style>
  <w:style w:type="character" w:customStyle="1" w:styleId="WW8Num34z2">
    <w:name w:val="WW8Num34z2"/>
    <w:rsid w:val="00AF7EDC"/>
  </w:style>
  <w:style w:type="character" w:customStyle="1" w:styleId="WW8Num34z3">
    <w:name w:val="WW8Num34z3"/>
    <w:rsid w:val="00AF7EDC"/>
  </w:style>
  <w:style w:type="character" w:customStyle="1" w:styleId="WW8Num34z4">
    <w:name w:val="WW8Num34z4"/>
    <w:rsid w:val="00AF7EDC"/>
  </w:style>
  <w:style w:type="character" w:customStyle="1" w:styleId="WW8Num34z5">
    <w:name w:val="WW8Num34z5"/>
    <w:rsid w:val="00AF7EDC"/>
  </w:style>
  <w:style w:type="character" w:customStyle="1" w:styleId="WW8Num34z6">
    <w:name w:val="WW8Num34z6"/>
    <w:rsid w:val="00AF7EDC"/>
  </w:style>
  <w:style w:type="character" w:customStyle="1" w:styleId="WW8Num34z7">
    <w:name w:val="WW8Num34z7"/>
    <w:rsid w:val="00AF7EDC"/>
  </w:style>
  <w:style w:type="character" w:customStyle="1" w:styleId="WW8Num34z8">
    <w:name w:val="WW8Num34z8"/>
    <w:rsid w:val="00AF7EDC"/>
  </w:style>
  <w:style w:type="character" w:customStyle="1" w:styleId="WW8Num35z0">
    <w:name w:val="WW8Num35z0"/>
    <w:rsid w:val="00AF7EDC"/>
    <w:rPr>
      <w:rFonts w:ascii="Verdana" w:hAnsi="Verdana" w:cs="Verdana" w:hint="default"/>
      <w:strike w:val="0"/>
      <w:dstrike w:val="0"/>
      <w:sz w:val="18"/>
      <w:szCs w:val="18"/>
    </w:rPr>
  </w:style>
  <w:style w:type="character" w:customStyle="1" w:styleId="WW8Num35z1">
    <w:name w:val="WW8Num35z1"/>
    <w:rsid w:val="00AF7EDC"/>
  </w:style>
  <w:style w:type="character" w:customStyle="1" w:styleId="WW8Num35z2">
    <w:name w:val="WW8Num35z2"/>
    <w:rsid w:val="00AF7EDC"/>
    <w:rPr>
      <w:rFonts w:hint="default"/>
      <w:strike w:val="0"/>
      <w:dstrike w:val="0"/>
      <w:sz w:val="18"/>
      <w:szCs w:val="18"/>
    </w:rPr>
  </w:style>
  <w:style w:type="character" w:customStyle="1" w:styleId="WW8Num35z3">
    <w:name w:val="WW8Num35z3"/>
    <w:rsid w:val="00AF7EDC"/>
  </w:style>
  <w:style w:type="character" w:customStyle="1" w:styleId="WW8Num35z4">
    <w:name w:val="WW8Num35z4"/>
    <w:rsid w:val="00AF7EDC"/>
  </w:style>
  <w:style w:type="character" w:customStyle="1" w:styleId="WW8Num35z5">
    <w:name w:val="WW8Num35z5"/>
    <w:rsid w:val="00AF7EDC"/>
  </w:style>
  <w:style w:type="character" w:customStyle="1" w:styleId="WW8Num35z6">
    <w:name w:val="WW8Num35z6"/>
    <w:rsid w:val="00AF7EDC"/>
  </w:style>
  <w:style w:type="character" w:customStyle="1" w:styleId="WW8Num35z7">
    <w:name w:val="WW8Num35z7"/>
    <w:rsid w:val="00AF7EDC"/>
  </w:style>
  <w:style w:type="character" w:customStyle="1" w:styleId="WW8Num35z8">
    <w:name w:val="WW8Num35z8"/>
    <w:rsid w:val="00AF7EDC"/>
  </w:style>
  <w:style w:type="character" w:customStyle="1" w:styleId="WW8Num36z0">
    <w:name w:val="WW8Num36z0"/>
    <w:rsid w:val="00AF7EDC"/>
    <w:rPr>
      <w:rFonts w:ascii="Verdana" w:hAnsi="Verdana" w:cs="Verdana" w:hint="default"/>
      <w:sz w:val="20"/>
      <w:szCs w:val="20"/>
    </w:rPr>
  </w:style>
  <w:style w:type="character" w:customStyle="1" w:styleId="WW8Num36z1">
    <w:name w:val="WW8Num36z1"/>
    <w:rsid w:val="00AF7EDC"/>
  </w:style>
  <w:style w:type="character" w:customStyle="1" w:styleId="WW8Num36z2">
    <w:name w:val="WW8Num36z2"/>
    <w:rsid w:val="00AF7EDC"/>
  </w:style>
  <w:style w:type="character" w:customStyle="1" w:styleId="WW8Num36z3">
    <w:name w:val="WW8Num36z3"/>
    <w:rsid w:val="00AF7EDC"/>
  </w:style>
  <w:style w:type="character" w:customStyle="1" w:styleId="WW8Num36z4">
    <w:name w:val="WW8Num36z4"/>
    <w:rsid w:val="00AF7EDC"/>
  </w:style>
  <w:style w:type="character" w:customStyle="1" w:styleId="WW8Num36z5">
    <w:name w:val="WW8Num36z5"/>
    <w:rsid w:val="00AF7EDC"/>
  </w:style>
  <w:style w:type="character" w:customStyle="1" w:styleId="WW8Num36z6">
    <w:name w:val="WW8Num36z6"/>
    <w:rsid w:val="00AF7EDC"/>
  </w:style>
  <w:style w:type="character" w:customStyle="1" w:styleId="WW8Num36z7">
    <w:name w:val="WW8Num36z7"/>
    <w:rsid w:val="00AF7EDC"/>
  </w:style>
  <w:style w:type="character" w:customStyle="1" w:styleId="WW8Num36z8">
    <w:name w:val="WW8Num36z8"/>
    <w:rsid w:val="00AF7EDC"/>
  </w:style>
  <w:style w:type="character" w:customStyle="1" w:styleId="WW8Num37z0">
    <w:name w:val="WW8Num37z0"/>
    <w:rsid w:val="00AF7EDC"/>
    <w:rPr>
      <w:rFonts w:ascii="Verdana" w:eastAsia="Arial Unicode MS" w:hAnsi="Verdana" w:cs="Verdana" w:hint="default"/>
      <w:b/>
      <w:color w:val="auto"/>
      <w:sz w:val="18"/>
      <w:szCs w:val="18"/>
    </w:rPr>
  </w:style>
  <w:style w:type="character" w:customStyle="1" w:styleId="WW8Num37z1">
    <w:name w:val="WW8Num37z1"/>
    <w:rsid w:val="00AF7EDC"/>
    <w:rPr>
      <w:rFonts w:ascii="Symbol" w:eastAsia="Arial Unicode MS" w:hAnsi="Symbol" w:cs="Symbol" w:hint="default"/>
      <w:color w:val="auto"/>
      <w:sz w:val="18"/>
      <w:szCs w:val="18"/>
    </w:rPr>
  </w:style>
  <w:style w:type="character" w:customStyle="1" w:styleId="WW8Num37z2">
    <w:name w:val="WW8Num37z2"/>
    <w:rsid w:val="00AF7EDC"/>
  </w:style>
  <w:style w:type="character" w:customStyle="1" w:styleId="WW8Num37z3">
    <w:name w:val="WW8Num37z3"/>
    <w:rsid w:val="00AF7EDC"/>
  </w:style>
  <w:style w:type="character" w:customStyle="1" w:styleId="WW8Num37z4">
    <w:name w:val="WW8Num37z4"/>
    <w:rsid w:val="00AF7EDC"/>
  </w:style>
  <w:style w:type="character" w:customStyle="1" w:styleId="WW8Num37z5">
    <w:name w:val="WW8Num37z5"/>
    <w:rsid w:val="00AF7EDC"/>
  </w:style>
  <w:style w:type="character" w:customStyle="1" w:styleId="WW8Num37z6">
    <w:name w:val="WW8Num37z6"/>
    <w:rsid w:val="00AF7EDC"/>
  </w:style>
  <w:style w:type="character" w:customStyle="1" w:styleId="WW8Num37z7">
    <w:name w:val="WW8Num37z7"/>
    <w:rsid w:val="00AF7EDC"/>
  </w:style>
  <w:style w:type="character" w:customStyle="1" w:styleId="WW8Num37z8">
    <w:name w:val="WW8Num37z8"/>
    <w:rsid w:val="00AF7EDC"/>
  </w:style>
  <w:style w:type="character" w:customStyle="1" w:styleId="WW8Num38z0">
    <w:name w:val="WW8Num38z0"/>
    <w:rsid w:val="00AF7EDC"/>
    <w:rPr>
      <w:rFonts w:ascii="Verdana" w:eastAsia="Arial Unicode MS" w:hAnsi="Verdana" w:cs="Verdana" w:hint="default"/>
      <w:b/>
      <w:i w:val="0"/>
      <w:strike w:val="0"/>
      <w:dstrike w:val="0"/>
      <w:color w:val="auto"/>
      <w:sz w:val="18"/>
      <w:szCs w:val="18"/>
    </w:rPr>
  </w:style>
  <w:style w:type="character" w:customStyle="1" w:styleId="WW8Num38z1">
    <w:name w:val="WW8Num38z1"/>
    <w:rsid w:val="00AF7EDC"/>
    <w:rPr>
      <w:rFonts w:ascii="Verdana" w:eastAsia="Arial Unicode MS" w:hAnsi="Verdana" w:cs="Verdana" w:hint="default"/>
      <w:b/>
      <w:i w:val="0"/>
      <w:color w:val="auto"/>
      <w:sz w:val="18"/>
      <w:szCs w:val="18"/>
    </w:rPr>
  </w:style>
  <w:style w:type="character" w:customStyle="1" w:styleId="WW8Num38z2">
    <w:name w:val="WW8Num38z2"/>
    <w:rsid w:val="00AF7EDC"/>
    <w:rPr>
      <w:rFonts w:hint="default"/>
    </w:rPr>
  </w:style>
  <w:style w:type="character" w:customStyle="1" w:styleId="WW8Num39z0">
    <w:name w:val="WW8Num39z0"/>
    <w:rsid w:val="00AF7EDC"/>
    <w:rPr>
      <w:rFonts w:hint="default"/>
    </w:rPr>
  </w:style>
  <w:style w:type="character" w:customStyle="1" w:styleId="WW8Num39z1">
    <w:name w:val="WW8Num39z1"/>
    <w:rsid w:val="00AF7EDC"/>
    <w:rPr>
      <w:rFonts w:ascii="Verdana" w:hAnsi="Verdana" w:cs="Verdana" w:hint="default"/>
      <w:b/>
      <w:sz w:val="18"/>
      <w:szCs w:val="18"/>
    </w:rPr>
  </w:style>
  <w:style w:type="character" w:customStyle="1" w:styleId="WW8Num39z4">
    <w:name w:val="WW8Num39z4"/>
    <w:rsid w:val="00AF7EDC"/>
  </w:style>
  <w:style w:type="character" w:customStyle="1" w:styleId="WW8Num39z5">
    <w:name w:val="WW8Num39z5"/>
    <w:rsid w:val="00AF7EDC"/>
  </w:style>
  <w:style w:type="character" w:customStyle="1" w:styleId="WW8Num39z6">
    <w:name w:val="WW8Num39z6"/>
    <w:rsid w:val="00AF7EDC"/>
  </w:style>
  <w:style w:type="character" w:customStyle="1" w:styleId="WW8Num39z7">
    <w:name w:val="WW8Num39z7"/>
    <w:rsid w:val="00AF7EDC"/>
  </w:style>
  <w:style w:type="character" w:customStyle="1" w:styleId="WW8Num39z8">
    <w:name w:val="WW8Num39z8"/>
    <w:rsid w:val="00AF7EDC"/>
  </w:style>
  <w:style w:type="character" w:customStyle="1" w:styleId="WW8Num40z0">
    <w:name w:val="WW8Num40z0"/>
    <w:rsid w:val="00AF7EDC"/>
    <w:rPr>
      <w:strike w:val="0"/>
      <w:dstrike w:val="0"/>
    </w:rPr>
  </w:style>
  <w:style w:type="character" w:customStyle="1" w:styleId="WW8Num40z1">
    <w:name w:val="WW8Num40z1"/>
    <w:rsid w:val="00AF7EDC"/>
  </w:style>
  <w:style w:type="character" w:customStyle="1" w:styleId="WW8Num40z2">
    <w:name w:val="WW8Num40z2"/>
    <w:rsid w:val="00AF7EDC"/>
  </w:style>
  <w:style w:type="character" w:customStyle="1" w:styleId="WW8Num40z3">
    <w:name w:val="WW8Num40z3"/>
    <w:rsid w:val="00AF7EDC"/>
  </w:style>
  <w:style w:type="character" w:customStyle="1" w:styleId="WW8Num40z4">
    <w:name w:val="WW8Num40z4"/>
    <w:rsid w:val="00AF7EDC"/>
  </w:style>
  <w:style w:type="character" w:customStyle="1" w:styleId="WW8Num40z5">
    <w:name w:val="WW8Num40z5"/>
    <w:rsid w:val="00AF7EDC"/>
  </w:style>
  <w:style w:type="character" w:customStyle="1" w:styleId="WW8Num40z6">
    <w:name w:val="WW8Num40z6"/>
    <w:rsid w:val="00AF7EDC"/>
  </w:style>
  <w:style w:type="character" w:customStyle="1" w:styleId="WW8Num40z7">
    <w:name w:val="WW8Num40z7"/>
    <w:rsid w:val="00AF7EDC"/>
  </w:style>
  <w:style w:type="character" w:customStyle="1" w:styleId="WW8Num40z8">
    <w:name w:val="WW8Num40z8"/>
    <w:rsid w:val="00AF7EDC"/>
  </w:style>
  <w:style w:type="character" w:customStyle="1" w:styleId="WW8Num41z0">
    <w:name w:val="WW8Num41z0"/>
    <w:rsid w:val="00AF7EDC"/>
    <w:rPr>
      <w:rFonts w:ascii="Andalus" w:eastAsia="Arial Unicode MS" w:hAnsi="Andalus" w:cs="Andalus" w:hint="default"/>
      <w:sz w:val="18"/>
      <w:szCs w:val="18"/>
    </w:rPr>
  </w:style>
  <w:style w:type="character" w:customStyle="1" w:styleId="WW8Num41z1">
    <w:name w:val="WW8Num41z1"/>
    <w:rsid w:val="00AF7EDC"/>
    <w:rPr>
      <w:rFonts w:ascii="Courier New" w:hAnsi="Courier New" w:cs="Courier New" w:hint="default"/>
    </w:rPr>
  </w:style>
  <w:style w:type="character" w:customStyle="1" w:styleId="WW8Num41z2">
    <w:name w:val="WW8Num41z2"/>
    <w:rsid w:val="00AF7EDC"/>
    <w:rPr>
      <w:rFonts w:ascii="Wingdings" w:hAnsi="Wingdings" w:cs="Wingdings" w:hint="default"/>
    </w:rPr>
  </w:style>
  <w:style w:type="character" w:customStyle="1" w:styleId="WW8Num41z3">
    <w:name w:val="WW8Num41z3"/>
    <w:rsid w:val="00AF7EDC"/>
    <w:rPr>
      <w:rFonts w:ascii="Symbol" w:hAnsi="Symbol" w:cs="Symbol" w:hint="default"/>
    </w:rPr>
  </w:style>
  <w:style w:type="character" w:customStyle="1" w:styleId="WW8Num42z0">
    <w:name w:val="WW8Num42z0"/>
    <w:rsid w:val="00AF7EDC"/>
    <w:rPr>
      <w:rFonts w:ascii="Symbol" w:eastAsia="Times New Roman" w:hAnsi="Symbol" w:cs="Times New Roman" w:hint="default"/>
      <w:b w:val="0"/>
      <w:i w:val="0"/>
      <w:sz w:val="18"/>
      <w:szCs w:val="18"/>
    </w:rPr>
  </w:style>
  <w:style w:type="character" w:customStyle="1" w:styleId="WW8Num42z1">
    <w:name w:val="WW8Num42z1"/>
    <w:rsid w:val="00AF7EDC"/>
  </w:style>
  <w:style w:type="character" w:customStyle="1" w:styleId="WW8Num42z2">
    <w:name w:val="WW8Num42z2"/>
    <w:rsid w:val="00AF7EDC"/>
  </w:style>
  <w:style w:type="character" w:customStyle="1" w:styleId="WW8Num42z3">
    <w:name w:val="WW8Num42z3"/>
    <w:rsid w:val="00AF7EDC"/>
  </w:style>
  <w:style w:type="character" w:customStyle="1" w:styleId="WW8Num42z4">
    <w:name w:val="WW8Num42z4"/>
    <w:rsid w:val="00AF7EDC"/>
  </w:style>
  <w:style w:type="character" w:customStyle="1" w:styleId="WW8Num42z5">
    <w:name w:val="WW8Num42z5"/>
    <w:rsid w:val="00AF7EDC"/>
  </w:style>
  <w:style w:type="character" w:customStyle="1" w:styleId="WW8Num42z6">
    <w:name w:val="WW8Num42z6"/>
    <w:rsid w:val="00AF7EDC"/>
  </w:style>
  <w:style w:type="character" w:customStyle="1" w:styleId="WW8Num42z7">
    <w:name w:val="WW8Num42z7"/>
    <w:rsid w:val="00AF7EDC"/>
  </w:style>
  <w:style w:type="character" w:customStyle="1" w:styleId="WW8Num42z8">
    <w:name w:val="WW8Num42z8"/>
    <w:rsid w:val="00AF7EDC"/>
  </w:style>
  <w:style w:type="character" w:customStyle="1" w:styleId="WW8Num43z0">
    <w:name w:val="WW8Num43z0"/>
    <w:rsid w:val="00AF7EDC"/>
    <w:rPr>
      <w:rFonts w:ascii="Verdana" w:hAnsi="Verdana" w:cs="Verdana" w:hint="default"/>
      <w:b/>
      <w:i w:val="0"/>
      <w:sz w:val="20"/>
      <w:szCs w:val="20"/>
      <w:shd w:val="clear" w:color="auto" w:fill="FFFFFF"/>
    </w:rPr>
  </w:style>
  <w:style w:type="character" w:customStyle="1" w:styleId="WW8Num43z1">
    <w:name w:val="WW8Num43z1"/>
    <w:rsid w:val="00AF7EDC"/>
  </w:style>
  <w:style w:type="character" w:customStyle="1" w:styleId="WW8Num43z2">
    <w:name w:val="WW8Num43z2"/>
    <w:rsid w:val="00AF7EDC"/>
  </w:style>
  <w:style w:type="character" w:customStyle="1" w:styleId="WW8Num43z3">
    <w:name w:val="WW8Num43z3"/>
    <w:rsid w:val="00AF7EDC"/>
  </w:style>
  <w:style w:type="character" w:customStyle="1" w:styleId="WW8Num43z4">
    <w:name w:val="WW8Num43z4"/>
    <w:rsid w:val="00AF7EDC"/>
  </w:style>
  <w:style w:type="character" w:customStyle="1" w:styleId="WW8Num43z5">
    <w:name w:val="WW8Num43z5"/>
    <w:rsid w:val="00AF7EDC"/>
  </w:style>
  <w:style w:type="character" w:customStyle="1" w:styleId="WW8Num43z6">
    <w:name w:val="WW8Num43z6"/>
    <w:rsid w:val="00AF7EDC"/>
  </w:style>
  <w:style w:type="character" w:customStyle="1" w:styleId="WW8Num43z7">
    <w:name w:val="WW8Num43z7"/>
    <w:rsid w:val="00AF7EDC"/>
  </w:style>
  <w:style w:type="character" w:customStyle="1" w:styleId="WW8Num43z8">
    <w:name w:val="WW8Num43z8"/>
    <w:rsid w:val="00AF7EDC"/>
  </w:style>
  <w:style w:type="character" w:customStyle="1" w:styleId="WW8Num44z0">
    <w:name w:val="WW8Num44z0"/>
    <w:rsid w:val="00AF7EDC"/>
    <w:rPr>
      <w:rFonts w:ascii="Verdana" w:hAnsi="Verdana" w:cs="Verdana" w:hint="default"/>
      <w:b w:val="0"/>
      <w:color w:val="auto"/>
      <w:sz w:val="18"/>
      <w:szCs w:val="20"/>
    </w:rPr>
  </w:style>
  <w:style w:type="character" w:customStyle="1" w:styleId="WW8Num44z1">
    <w:name w:val="WW8Num44z1"/>
    <w:rsid w:val="00AF7EDC"/>
  </w:style>
  <w:style w:type="character" w:customStyle="1" w:styleId="WW8Num44z2">
    <w:name w:val="WW8Num44z2"/>
    <w:rsid w:val="00AF7EDC"/>
  </w:style>
  <w:style w:type="character" w:customStyle="1" w:styleId="WW8Num44z3">
    <w:name w:val="WW8Num44z3"/>
    <w:rsid w:val="00AF7EDC"/>
  </w:style>
  <w:style w:type="character" w:customStyle="1" w:styleId="WW8Num44z4">
    <w:name w:val="WW8Num44z4"/>
    <w:rsid w:val="00AF7EDC"/>
  </w:style>
  <w:style w:type="character" w:customStyle="1" w:styleId="WW8Num44z5">
    <w:name w:val="WW8Num44z5"/>
    <w:rsid w:val="00AF7EDC"/>
  </w:style>
  <w:style w:type="character" w:customStyle="1" w:styleId="WW8Num44z6">
    <w:name w:val="WW8Num44z6"/>
    <w:rsid w:val="00AF7EDC"/>
  </w:style>
  <w:style w:type="character" w:customStyle="1" w:styleId="WW8Num44z7">
    <w:name w:val="WW8Num44z7"/>
    <w:rsid w:val="00AF7EDC"/>
  </w:style>
  <w:style w:type="character" w:customStyle="1" w:styleId="WW8Num44z8">
    <w:name w:val="WW8Num44z8"/>
    <w:rsid w:val="00AF7EDC"/>
  </w:style>
  <w:style w:type="character" w:customStyle="1" w:styleId="WW8Num45z0">
    <w:name w:val="WW8Num45z0"/>
    <w:rsid w:val="00AF7EDC"/>
    <w:rPr>
      <w:rFonts w:ascii="Verdana" w:eastAsia="Arial Unicode MS" w:hAnsi="Verdana" w:cs="Tahoma" w:hint="default"/>
      <w:b/>
      <w:sz w:val="18"/>
      <w:szCs w:val="18"/>
    </w:rPr>
  </w:style>
  <w:style w:type="character" w:customStyle="1" w:styleId="WW8Num45z1">
    <w:name w:val="WW8Num45z1"/>
    <w:rsid w:val="00AF7EDC"/>
  </w:style>
  <w:style w:type="character" w:customStyle="1" w:styleId="WW8Num45z2">
    <w:name w:val="WW8Num45z2"/>
    <w:rsid w:val="00AF7EDC"/>
  </w:style>
  <w:style w:type="character" w:customStyle="1" w:styleId="WW8Num45z3">
    <w:name w:val="WW8Num45z3"/>
    <w:rsid w:val="00AF7EDC"/>
  </w:style>
  <w:style w:type="character" w:customStyle="1" w:styleId="WW8Num45z4">
    <w:name w:val="WW8Num45z4"/>
    <w:rsid w:val="00AF7EDC"/>
  </w:style>
  <w:style w:type="character" w:customStyle="1" w:styleId="WW8Num45z5">
    <w:name w:val="WW8Num45z5"/>
    <w:rsid w:val="00AF7EDC"/>
  </w:style>
  <w:style w:type="character" w:customStyle="1" w:styleId="WW8Num45z6">
    <w:name w:val="WW8Num45z6"/>
    <w:rsid w:val="00AF7EDC"/>
  </w:style>
  <w:style w:type="character" w:customStyle="1" w:styleId="WW8Num45z7">
    <w:name w:val="WW8Num45z7"/>
    <w:rsid w:val="00AF7EDC"/>
  </w:style>
  <w:style w:type="character" w:customStyle="1" w:styleId="WW8Num45z8">
    <w:name w:val="WW8Num45z8"/>
    <w:rsid w:val="00AF7EDC"/>
  </w:style>
  <w:style w:type="character" w:customStyle="1" w:styleId="WW8Num46z0">
    <w:name w:val="WW8Num46z0"/>
    <w:rsid w:val="00AF7EDC"/>
    <w:rPr>
      <w:rFonts w:ascii="Verdana" w:hAnsi="Verdana" w:cs="Verdana" w:hint="default"/>
      <w:b/>
      <w:i w:val="0"/>
      <w:color w:val="auto"/>
      <w:sz w:val="20"/>
      <w:szCs w:val="20"/>
      <w:lang w:val="es-ES_tradnl"/>
    </w:rPr>
  </w:style>
  <w:style w:type="character" w:customStyle="1" w:styleId="WW8Num46z1">
    <w:name w:val="WW8Num46z1"/>
    <w:rsid w:val="00AF7EDC"/>
  </w:style>
  <w:style w:type="character" w:customStyle="1" w:styleId="WW8Num46z2">
    <w:name w:val="WW8Num46z2"/>
    <w:rsid w:val="00AF7EDC"/>
  </w:style>
  <w:style w:type="character" w:customStyle="1" w:styleId="WW8Num46z3">
    <w:name w:val="WW8Num46z3"/>
    <w:rsid w:val="00AF7EDC"/>
  </w:style>
  <w:style w:type="character" w:customStyle="1" w:styleId="WW8Num46z4">
    <w:name w:val="WW8Num46z4"/>
    <w:rsid w:val="00AF7EDC"/>
  </w:style>
  <w:style w:type="character" w:customStyle="1" w:styleId="WW8Num46z5">
    <w:name w:val="WW8Num46z5"/>
    <w:rsid w:val="00AF7EDC"/>
  </w:style>
  <w:style w:type="character" w:customStyle="1" w:styleId="WW8Num46z6">
    <w:name w:val="WW8Num46z6"/>
    <w:rsid w:val="00AF7EDC"/>
  </w:style>
  <w:style w:type="character" w:customStyle="1" w:styleId="WW8Num46z7">
    <w:name w:val="WW8Num46z7"/>
    <w:rsid w:val="00AF7EDC"/>
  </w:style>
  <w:style w:type="character" w:customStyle="1" w:styleId="WW8Num46z8">
    <w:name w:val="WW8Num46z8"/>
    <w:rsid w:val="00AF7EDC"/>
  </w:style>
  <w:style w:type="character" w:customStyle="1" w:styleId="WW8Num47z0">
    <w:name w:val="WW8Num47z0"/>
    <w:rsid w:val="00AF7EDC"/>
    <w:rPr>
      <w:rFonts w:ascii="Georgia" w:eastAsia="Times New Roman" w:hAnsi="Georgia" w:cs="Helvetica" w:hint="default"/>
      <w:sz w:val="18"/>
      <w:szCs w:val="18"/>
    </w:rPr>
  </w:style>
  <w:style w:type="character" w:customStyle="1" w:styleId="WW8Num47z1">
    <w:name w:val="WW8Num47z1"/>
    <w:rsid w:val="00AF7EDC"/>
    <w:rPr>
      <w:rFonts w:ascii="Courier New" w:hAnsi="Courier New" w:cs="Courier New" w:hint="default"/>
    </w:rPr>
  </w:style>
  <w:style w:type="character" w:customStyle="1" w:styleId="WW8Num47z2">
    <w:name w:val="WW8Num47z2"/>
    <w:rsid w:val="00AF7EDC"/>
    <w:rPr>
      <w:rFonts w:ascii="Wingdings" w:hAnsi="Wingdings" w:cs="Wingdings" w:hint="default"/>
    </w:rPr>
  </w:style>
  <w:style w:type="character" w:customStyle="1" w:styleId="WW8Num47z3">
    <w:name w:val="WW8Num47z3"/>
    <w:rsid w:val="00AF7EDC"/>
    <w:rPr>
      <w:rFonts w:ascii="Symbol" w:hAnsi="Symbol" w:cs="Symbol" w:hint="default"/>
    </w:rPr>
  </w:style>
  <w:style w:type="character" w:customStyle="1" w:styleId="WW8Num48z0">
    <w:name w:val="WW8Num48z0"/>
    <w:rsid w:val="00AF7EDC"/>
    <w:rPr>
      <w:rFonts w:ascii="Verdana" w:eastAsia="Arial Unicode MS" w:hAnsi="Verdana" w:cs="Verdana"/>
      <w:b/>
      <w:sz w:val="18"/>
      <w:szCs w:val="18"/>
    </w:rPr>
  </w:style>
  <w:style w:type="character" w:customStyle="1" w:styleId="WW8Num48z1">
    <w:name w:val="WW8Num48z1"/>
    <w:rsid w:val="00AF7EDC"/>
  </w:style>
  <w:style w:type="character" w:customStyle="1" w:styleId="WW8Num48z2">
    <w:name w:val="WW8Num48z2"/>
    <w:rsid w:val="00AF7EDC"/>
  </w:style>
  <w:style w:type="character" w:customStyle="1" w:styleId="WW8Num48z3">
    <w:name w:val="WW8Num48z3"/>
    <w:rsid w:val="00AF7EDC"/>
  </w:style>
  <w:style w:type="character" w:customStyle="1" w:styleId="WW8Num48z4">
    <w:name w:val="WW8Num48z4"/>
    <w:rsid w:val="00AF7EDC"/>
  </w:style>
  <w:style w:type="character" w:customStyle="1" w:styleId="WW8Num48z5">
    <w:name w:val="WW8Num48z5"/>
    <w:rsid w:val="00AF7EDC"/>
  </w:style>
  <w:style w:type="character" w:customStyle="1" w:styleId="WW8Num48z6">
    <w:name w:val="WW8Num48z6"/>
    <w:rsid w:val="00AF7EDC"/>
  </w:style>
  <w:style w:type="character" w:customStyle="1" w:styleId="WW8Num48z7">
    <w:name w:val="WW8Num48z7"/>
    <w:rsid w:val="00AF7EDC"/>
  </w:style>
  <w:style w:type="character" w:customStyle="1" w:styleId="WW8Num48z8">
    <w:name w:val="WW8Num48z8"/>
    <w:rsid w:val="00AF7EDC"/>
  </w:style>
  <w:style w:type="character" w:customStyle="1" w:styleId="WW8Num49z0">
    <w:name w:val="WW8Num49z0"/>
    <w:rsid w:val="00AF7EDC"/>
    <w:rPr>
      <w:rFonts w:ascii="Andalus" w:hAnsi="Andalus" w:cs="Andalus" w:hint="default"/>
    </w:rPr>
  </w:style>
  <w:style w:type="character" w:customStyle="1" w:styleId="WW8Num49z1">
    <w:name w:val="WW8Num49z1"/>
    <w:rsid w:val="00AF7EDC"/>
    <w:rPr>
      <w:rFonts w:ascii="Courier New" w:hAnsi="Courier New" w:cs="Courier New" w:hint="default"/>
    </w:rPr>
  </w:style>
  <w:style w:type="character" w:customStyle="1" w:styleId="WW8Num49z2">
    <w:name w:val="WW8Num49z2"/>
    <w:rsid w:val="00AF7EDC"/>
    <w:rPr>
      <w:rFonts w:ascii="Wingdings" w:hAnsi="Wingdings" w:cs="Wingdings" w:hint="default"/>
    </w:rPr>
  </w:style>
  <w:style w:type="character" w:customStyle="1" w:styleId="WW8Num49z3">
    <w:name w:val="WW8Num49z3"/>
    <w:rsid w:val="00AF7EDC"/>
    <w:rPr>
      <w:rFonts w:ascii="Symbol" w:hAnsi="Symbol" w:cs="Symbol" w:hint="default"/>
    </w:rPr>
  </w:style>
  <w:style w:type="character" w:customStyle="1" w:styleId="WW8Num50z0">
    <w:name w:val="WW8Num50z0"/>
    <w:rsid w:val="00AF7EDC"/>
    <w:rPr>
      <w:rFonts w:ascii="Verdana" w:eastAsia="Calibri" w:hAnsi="Verdana" w:cs="Arial" w:hint="default"/>
      <w:sz w:val="17"/>
      <w:szCs w:val="17"/>
    </w:rPr>
  </w:style>
  <w:style w:type="character" w:customStyle="1" w:styleId="WW8Num50z1">
    <w:name w:val="WW8Num50z1"/>
    <w:rsid w:val="00AF7EDC"/>
  </w:style>
  <w:style w:type="character" w:customStyle="1" w:styleId="WW8Num50z2">
    <w:name w:val="WW8Num50z2"/>
    <w:rsid w:val="00AF7EDC"/>
  </w:style>
  <w:style w:type="character" w:customStyle="1" w:styleId="WW8Num50z3">
    <w:name w:val="WW8Num50z3"/>
    <w:rsid w:val="00AF7EDC"/>
  </w:style>
  <w:style w:type="character" w:customStyle="1" w:styleId="WW8Num50z4">
    <w:name w:val="WW8Num50z4"/>
    <w:rsid w:val="00AF7EDC"/>
  </w:style>
  <w:style w:type="character" w:customStyle="1" w:styleId="WW8Num50z5">
    <w:name w:val="WW8Num50z5"/>
    <w:rsid w:val="00AF7EDC"/>
  </w:style>
  <w:style w:type="character" w:customStyle="1" w:styleId="WW8Num50z6">
    <w:name w:val="WW8Num50z6"/>
    <w:rsid w:val="00AF7EDC"/>
  </w:style>
  <w:style w:type="character" w:customStyle="1" w:styleId="WW8Num50z7">
    <w:name w:val="WW8Num50z7"/>
    <w:rsid w:val="00AF7EDC"/>
  </w:style>
  <w:style w:type="character" w:customStyle="1" w:styleId="WW8Num50z8">
    <w:name w:val="WW8Num50z8"/>
    <w:rsid w:val="00AF7EDC"/>
  </w:style>
  <w:style w:type="character" w:customStyle="1" w:styleId="WW8Num51z0">
    <w:name w:val="WW8Num51z0"/>
    <w:rsid w:val="00AF7EDC"/>
    <w:rPr>
      <w:rFonts w:ascii="Verdana" w:eastAsia="Arial Unicode MS" w:hAnsi="Verdana" w:cs="Tahoma"/>
      <w:b/>
      <w:bCs/>
      <w:color w:val="auto"/>
      <w:sz w:val="18"/>
      <w:szCs w:val="18"/>
    </w:rPr>
  </w:style>
  <w:style w:type="character" w:customStyle="1" w:styleId="WW8Num51z1">
    <w:name w:val="WW8Num51z1"/>
    <w:rsid w:val="00AF7EDC"/>
    <w:rPr>
      <w:rFonts w:hint="default"/>
    </w:rPr>
  </w:style>
  <w:style w:type="character" w:customStyle="1" w:styleId="WW8Num51z2">
    <w:name w:val="WW8Num51z2"/>
    <w:rsid w:val="00AF7EDC"/>
  </w:style>
  <w:style w:type="character" w:customStyle="1" w:styleId="WW8Num51z3">
    <w:name w:val="WW8Num51z3"/>
    <w:rsid w:val="00AF7EDC"/>
  </w:style>
  <w:style w:type="character" w:customStyle="1" w:styleId="WW8Num51z4">
    <w:name w:val="WW8Num51z4"/>
    <w:rsid w:val="00AF7EDC"/>
  </w:style>
  <w:style w:type="character" w:customStyle="1" w:styleId="WW8Num51z5">
    <w:name w:val="WW8Num51z5"/>
    <w:rsid w:val="00AF7EDC"/>
  </w:style>
  <w:style w:type="character" w:customStyle="1" w:styleId="WW8Num51z6">
    <w:name w:val="WW8Num51z6"/>
    <w:rsid w:val="00AF7EDC"/>
  </w:style>
  <w:style w:type="character" w:customStyle="1" w:styleId="WW8Num51z7">
    <w:name w:val="WW8Num51z7"/>
    <w:rsid w:val="00AF7EDC"/>
  </w:style>
  <w:style w:type="character" w:customStyle="1" w:styleId="WW8Num51z8">
    <w:name w:val="WW8Num51z8"/>
    <w:rsid w:val="00AF7EDC"/>
  </w:style>
  <w:style w:type="character" w:customStyle="1" w:styleId="WW8Num52z0">
    <w:name w:val="WW8Num52z0"/>
    <w:rsid w:val="00AF7EDC"/>
    <w:rPr>
      <w:rFonts w:ascii="Verdana" w:eastAsia="Arial Unicode MS" w:hAnsi="Verdana" w:cs="Verdana" w:hint="default"/>
      <w:b/>
      <w:strike w:val="0"/>
      <w:dstrike w:val="0"/>
      <w:sz w:val="18"/>
      <w:szCs w:val="18"/>
    </w:rPr>
  </w:style>
  <w:style w:type="character" w:customStyle="1" w:styleId="WW8Num52z1">
    <w:name w:val="WW8Num52z1"/>
    <w:rsid w:val="00AF7EDC"/>
  </w:style>
  <w:style w:type="character" w:customStyle="1" w:styleId="WW8Num52z2">
    <w:name w:val="WW8Num52z2"/>
    <w:rsid w:val="00AF7EDC"/>
  </w:style>
  <w:style w:type="character" w:customStyle="1" w:styleId="WW8Num52z3">
    <w:name w:val="WW8Num52z3"/>
    <w:rsid w:val="00AF7EDC"/>
  </w:style>
  <w:style w:type="character" w:customStyle="1" w:styleId="WW8Num52z4">
    <w:name w:val="WW8Num52z4"/>
    <w:rsid w:val="00AF7EDC"/>
  </w:style>
  <w:style w:type="character" w:customStyle="1" w:styleId="WW8Num52z5">
    <w:name w:val="WW8Num52z5"/>
    <w:rsid w:val="00AF7EDC"/>
  </w:style>
  <w:style w:type="character" w:customStyle="1" w:styleId="WW8Num52z6">
    <w:name w:val="WW8Num52z6"/>
    <w:rsid w:val="00AF7EDC"/>
  </w:style>
  <w:style w:type="character" w:customStyle="1" w:styleId="WW8Num52z7">
    <w:name w:val="WW8Num52z7"/>
    <w:rsid w:val="00AF7EDC"/>
  </w:style>
  <w:style w:type="character" w:customStyle="1" w:styleId="WW8Num52z8">
    <w:name w:val="WW8Num52z8"/>
    <w:rsid w:val="00AF7EDC"/>
  </w:style>
  <w:style w:type="character" w:customStyle="1" w:styleId="WW8Num53z0">
    <w:name w:val="WW8Num53z0"/>
    <w:rsid w:val="00AF7EDC"/>
    <w:rPr>
      <w:rFonts w:ascii="Symbol" w:hAnsi="Symbol" w:cs="Symbol" w:hint="default"/>
    </w:rPr>
  </w:style>
  <w:style w:type="character" w:customStyle="1" w:styleId="WW8Num53z1">
    <w:name w:val="WW8Num53z1"/>
    <w:rsid w:val="00AF7EDC"/>
    <w:rPr>
      <w:rFonts w:ascii="Courier New" w:hAnsi="Courier New" w:cs="Courier New" w:hint="default"/>
    </w:rPr>
  </w:style>
  <w:style w:type="character" w:customStyle="1" w:styleId="WW8Num53z2">
    <w:name w:val="WW8Num53z2"/>
    <w:rsid w:val="00AF7EDC"/>
    <w:rPr>
      <w:rFonts w:ascii="Wingdings" w:hAnsi="Wingdings" w:cs="Wingdings" w:hint="default"/>
    </w:rPr>
  </w:style>
  <w:style w:type="character" w:customStyle="1" w:styleId="WW8Num54z0">
    <w:name w:val="WW8Num54z0"/>
    <w:rsid w:val="00AF7EDC"/>
    <w:rPr>
      <w:rFonts w:ascii="Symbol" w:eastAsia="Times New Roman" w:hAnsi="Symbol" w:cs="Times New Roman" w:hint="default"/>
    </w:rPr>
  </w:style>
  <w:style w:type="character" w:customStyle="1" w:styleId="WW8Num54z1">
    <w:name w:val="WW8Num54z1"/>
    <w:rsid w:val="00AF7EDC"/>
    <w:rPr>
      <w:rFonts w:ascii="Courier New" w:hAnsi="Courier New" w:cs="Courier New" w:hint="default"/>
    </w:rPr>
  </w:style>
  <w:style w:type="character" w:customStyle="1" w:styleId="WW8Num54z2">
    <w:name w:val="WW8Num54z2"/>
    <w:rsid w:val="00AF7EDC"/>
    <w:rPr>
      <w:rFonts w:ascii="Wingdings" w:hAnsi="Wingdings" w:cs="Wingdings" w:hint="default"/>
    </w:rPr>
  </w:style>
  <w:style w:type="character" w:customStyle="1" w:styleId="WW8Num54z3">
    <w:name w:val="WW8Num54z3"/>
    <w:rsid w:val="00AF7EDC"/>
    <w:rPr>
      <w:rFonts w:ascii="Symbol" w:hAnsi="Symbol" w:cs="Symbol" w:hint="default"/>
    </w:rPr>
  </w:style>
  <w:style w:type="character" w:customStyle="1" w:styleId="WW8Num55z0">
    <w:name w:val="WW8Num55z0"/>
    <w:rsid w:val="00AF7EDC"/>
    <w:rPr>
      <w:rFonts w:ascii="Calibri" w:eastAsia="Calibri" w:hAnsi="Calibri" w:cs="Calibri" w:hint="default"/>
    </w:rPr>
  </w:style>
  <w:style w:type="character" w:customStyle="1" w:styleId="WW8Num55z1">
    <w:name w:val="WW8Num55z1"/>
    <w:rsid w:val="00AF7EDC"/>
    <w:rPr>
      <w:rFonts w:ascii="Courier New" w:hAnsi="Courier New" w:cs="Courier New" w:hint="default"/>
    </w:rPr>
  </w:style>
  <w:style w:type="character" w:customStyle="1" w:styleId="WW8Num55z2">
    <w:name w:val="WW8Num55z2"/>
    <w:rsid w:val="00AF7EDC"/>
    <w:rPr>
      <w:rFonts w:ascii="Wingdings" w:hAnsi="Wingdings" w:cs="Wingdings" w:hint="default"/>
    </w:rPr>
  </w:style>
  <w:style w:type="character" w:customStyle="1" w:styleId="WW8Num55z3">
    <w:name w:val="WW8Num55z3"/>
    <w:rsid w:val="00AF7EDC"/>
    <w:rPr>
      <w:rFonts w:ascii="Symbol" w:hAnsi="Symbol" w:cs="Symbol" w:hint="default"/>
    </w:rPr>
  </w:style>
  <w:style w:type="character" w:customStyle="1" w:styleId="WW8Num56z0">
    <w:name w:val="WW8Num56z0"/>
    <w:rsid w:val="00AF7EDC"/>
    <w:rPr>
      <w:rFonts w:ascii="Symbol" w:hAnsi="Symbol" w:cs="Symbol" w:hint="default"/>
    </w:rPr>
  </w:style>
  <w:style w:type="character" w:customStyle="1" w:styleId="WW8Num56z1">
    <w:name w:val="WW8Num56z1"/>
    <w:rsid w:val="00AF7EDC"/>
    <w:rPr>
      <w:rFonts w:ascii="Courier New" w:hAnsi="Courier New" w:cs="Courier New" w:hint="default"/>
    </w:rPr>
  </w:style>
  <w:style w:type="character" w:customStyle="1" w:styleId="WW8Num56z2">
    <w:name w:val="WW8Num56z2"/>
    <w:rsid w:val="00AF7EDC"/>
    <w:rPr>
      <w:rFonts w:ascii="Wingdings" w:hAnsi="Wingdings" w:cs="Wingdings" w:hint="default"/>
    </w:rPr>
  </w:style>
  <w:style w:type="character" w:customStyle="1" w:styleId="WW8Num57z0">
    <w:name w:val="WW8Num57z0"/>
    <w:rsid w:val="00AF7EDC"/>
    <w:rPr>
      <w:rFonts w:ascii="Verdana" w:eastAsia="Arial Unicode MS" w:hAnsi="Verdana" w:cs="Verdana" w:hint="default"/>
      <w:b/>
      <w:i w:val="0"/>
      <w:caps/>
      <w:strike w:val="0"/>
      <w:dstrike w:val="0"/>
      <w:color w:val="auto"/>
      <w:sz w:val="18"/>
      <w:szCs w:val="18"/>
      <w:lang w:val="es-ES_tradnl"/>
    </w:rPr>
  </w:style>
  <w:style w:type="character" w:customStyle="1" w:styleId="WW8Num57z2">
    <w:name w:val="WW8Num57z2"/>
    <w:rsid w:val="00AF7EDC"/>
    <w:rPr>
      <w:rFonts w:ascii="Verdana" w:eastAsia="Arial Unicode MS" w:hAnsi="Verdana" w:cs="Verdana" w:hint="default"/>
      <w:b/>
      <w:i w:val="0"/>
      <w:iCs/>
      <w:color w:val="auto"/>
      <w:sz w:val="18"/>
      <w:szCs w:val="18"/>
      <w:lang w:val="es-ES_tradnl"/>
    </w:rPr>
  </w:style>
  <w:style w:type="character" w:customStyle="1" w:styleId="WW8Num57z3">
    <w:name w:val="WW8Num57z3"/>
    <w:rsid w:val="00AF7EDC"/>
    <w:rPr>
      <w:rFonts w:ascii="Verdana" w:eastAsia="Arial Unicode MS" w:hAnsi="Verdana" w:cs="Verdana" w:hint="default"/>
      <w:b/>
      <w:sz w:val="18"/>
      <w:szCs w:val="18"/>
    </w:rPr>
  </w:style>
  <w:style w:type="character" w:customStyle="1" w:styleId="WW8Num57z4">
    <w:name w:val="WW8Num57z4"/>
    <w:rsid w:val="00AF7EDC"/>
    <w:rPr>
      <w:rFonts w:hint="default"/>
      <w:b/>
    </w:rPr>
  </w:style>
  <w:style w:type="character" w:customStyle="1" w:styleId="WW8Num57z5">
    <w:name w:val="WW8Num57z5"/>
    <w:rsid w:val="00AF7EDC"/>
    <w:rPr>
      <w:rFonts w:hint="default"/>
    </w:rPr>
  </w:style>
  <w:style w:type="character" w:customStyle="1" w:styleId="WW8Num57z8">
    <w:name w:val="WW8Num57z8"/>
    <w:rsid w:val="00AF7EDC"/>
    <w:rPr>
      <w:rFonts w:hint="default"/>
      <w:b/>
      <w:strike w:val="0"/>
      <w:dstrike w:val="0"/>
      <w:color w:val="auto"/>
      <w:sz w:val="20"/>
      <w:szCs w:val="20"/>
    </w:rPr>
  </w:style>
  <w:style w:type="character" w:customStyle="1" w:styleId="WW8Num58z0">
    <w:name w:val="WW8Num58z0"/>
    <w:rsid w:val="00AF7EDC"/>
    <w:rPr>
      <w:rFonts w:ascii="Symbol" w:hAnsi="Symbol" w:cs="Symbol" w:hint="default"/>
    </w:rPr>
  </w:style>
  <w:style w:type="character" w:customStyle="1" w:styleId="WW8Num58z1">
    <w:name w:val="WW8Num58z1"/>
    <w:rsid w:val="00AF7EDC"/>
    <w:rPr>
      <w:rFonts w:ascii="Wingdings" w:hAnsi="Wingdings" w:cs="Wingdings" w:hint="default"/>
    </w:rPr>
  </w:style>
  <w:style w:type="character" w:customStyle="1" w:styleId="WW8Num58z4">
    <w:name w:val="WW8Num58z4"/>
    <w:rsid w:val="00AF7EDC"/>
    <w:rPr>
      <w:rFonts w:ascii="Courier New" w:hAnsi="Courier New" w:cs="Courier New" w:hint="default"/>
    </w:rPr>
  </w:style>
  <w:style w:type="character" w:customStyle="1" w:styleId="WW8Num59z0">
    <w:name w:val="WW8Num59z0"/>
    <w:rsid w:val="00AF7EDC"/>
    <w:rPr>
      <w:rFonts w:ascii="Verdana" w:eastAsia="Arial Unicode MS" w:hAnsi="Verdana" w:cs="Verdana" w:hint="default"/>
      <w:b/>
      <w:sz w:val="18"/>
      <w:szCs w:val="18"/>
    </w:rPr>
  </w:style>
  <w:style w:type="character" w:customStyle="1" w:styleId="WW8Num59z1">
    <w:name w:val="WW8Num59z1"/>
    <w:rsid w:val="00AF7EDC"/>
  </w:style>
  <w:style w:type="character" w:customStyle="1" w:styleId="WW8Num59z2">
    <w:name w:val="WW8Num59z2"/>
    <w:rsid w:val="00AF7EDC"/>
  </w:style>
  <w:style w:type="character" w:customStyle="1" w:styleId="WW8Num59z3">
    <w:name w:val="WW8Num59z3"/>
    <w:rsid w:val="00AF7EDC"/>
  </w:style>
  <w:style w:type="character" w:customStyle="1" w:styleId="WW8Num59z4">
    <w:name w:val="WW8Num59z4"/>
    <w:rsid w:val="00AF7EDC"/>
  </w:style>
  <w:style w:type="character" w:customStyle="1" w:styleId="WW8Num59z5">
    <w:name w:val="WW8Num59z5"/>
    <w:rsid w:val="00AF7EDC"/>
  </w:style>
  <w:style w:type="character" w:customStyle="1" w:styleId="WW8Num59z6">
    <w:name w:val="WW8Num59z6"/>
    <w:rsid w:val="00AF7EDC"/>
  </w:style>
  <w:style w:type="character" w:customStyle="1" w:styleId="WW8Num59z7">
    <w:name w:val="WW8Num59z7"/>
    <w:rsid w:val="00AF7EDC"/>
  </w:style>
  <w:style w:type="character" w:customStyle="1" w:styleId="WW8Num59z8">
    <w:name w:val="WW8Num59z8"/>
    <w:rsid w:val="00AF7EDC"/>
  </w:style>
  <w:style w:type="character" w:customStyle="1" w:styleId="WW8Num60z0">
    <w:name w:val="WW8Num60z0"/>
    <w:rsid w:val="00AF7EDC"/>
    <w:rPr>
      <w:rFonts w:ascii="Verdana" w:eastAsia="Times New Roman" w:hAnsi="Verdana" w:cs="Lucida Sans Unicode" w:hint="default"/>
      <w:b/>
      <w:color w:val="auto"/>
      <w:sz w:val="20"/>
      <w:szCs w:val="20"/>
      <w:lang w:val="es-ES_tradnl"/>
    </w:rPr>
  </w:style>
  <w:style w:type="character" w:customStyle="1" w:styleId="WW8Num60z1">
    <w:name w:val="WW8Num60z1"/>
    <w:rsid w:val="00AF7EDC"/>
    <w:rPr>
      <w:rFonts w:ascii="Courier New" w:hAnsi="Courier New" w:cs="Courier New" w:hint="default"/>
    </w:rPr>
  </w:style>
  <w:style w:type="character" w:customStyle="1" w:styleId="WW8Num60z2">
    <w:name w:val="WW8Num60z2"/>
    <w:rsid w:val="00AF7EDC"/>
    <w:rPr>
      <w:rFonts w:ascii="Wingdings" w:hAnsi="Wingdings" w:cs="Wingdings" w:hint="default"/>
    </w:rPr>
  </w:style>
  <w:style w:type="character" w:customStyle="1" w:styleId="WW8Num60z3">
    <w:name w:val="WW8Num60z3"/>
    <w:rsid w:val="00AF7EDC"/>
    <w:rPr>
      <w:rFonts w:ascii="Symbol" w:hAnsi="Symbol" w:cs="Symbol" w:hint="default"/>
    </w:rPr>
  </w:style>
  <w:style w:type="character" w:customStyle="1" w:styleId="WW8Num61z0">
    <w:name w:val="WW8Num61z0"/>
    <w:rsid w:val="00AF7EDC"/>
    <w:rPr>
      <w:rFonts w:ascii="Verdana" w:eastAsia="Arial Unicode MS" w:hAnsi="Verdana" w:cs="Verdana" w:hint="default"/>
      <w:b/>
      <w:i w:val="0"/>
      <w:sz w:val="18"/>
      <w:szCs w:val="18"/>
    </w:rPr>
  </w:style>
  <w:style w:type="character" w:customStyle="1" w:styleId="WW8Num61z1">
    <w:name w:val="WW8Num61z1"/>
    <w:rsid w:val="00AF7EDC"/>
  </w:style>
  <w:style w:type="character" w:customStyle="1" w:styleId="WW8Num61z2">
    <w:name w:val="WW8Num61z2"/>
    <w:rsid w:val="00AF7EDC"/>
  </w:style>
  <w:style w:type="character" w:customStyle="1" w:styleId="WW8Num61z3">
    <w:name w:val="WW8Num61z3"/>
    <w:rsid w:val="00AF7EDC"/>
  </w:style>
  <w:style w:type="character" w:customStyle="1" w:styleId="WW8Num61z4">
    <w:name w:val="WW8Num61z4"/>
    <w:rsid w:val="00AF7EDC"/>
  </w:style>
  <w:style w:type="character" w:customStyle="1" w:styleId="WW8Num61z5">
    <w:name w:val="WW8Num61z5"/>
    <w:rsid w:val="00AF7EDC"/>
  </w:style>
  <w:style w:type="character" w:customStyle="1" w:styleId="WW8Num61z6">
    <w:name w:val="WW8Num61z6"/>
    <w:rsid w:val="00AF7EDC"/>
  </w:style>
  <w:style w:type="character" w:customStyle="1" w:styleId="WW8Num61z7">
    <w:name w:val="WW8Num61z7"/>
    <w:rsid w:val="00AF7EDC"/>
  </w:style>
  <w:style w:type="character" w:customStyle="1" w:styleId="WW8Num61z8">
    <w:name w:val="WW8Num61z8"/>
    <w:rsid w:val="00AF7EDC"/>
  </w:style>
  <w:style w:type="character" w:customStyle="1" w:styleId="WW8Num62z0">
    <w:name w:val="WW8Num62z0"/>
    <w:rsid w:val="00AF7EDC"/>
    <w:rPr>
      <w:rFonts w:ascii="Wingdings" w:hAnsi="Wingdings" w:cs="Wingdings" w:hint="default"/>
      <w:color w:val="auto"/>
      <w:sz w:val="22"/>
      <w:szCs w:val="22"/>
    </w:rPr>
  </w:style>
  <w:style w:type="character" w:customStyle="1" w:styleId="WW8Num62z1">
    <w:name w:val="WW8Num62z1"/>
    <w:rsid w:val="00AF7EDC"/>
    <w:rPr>
      <w:rFonts w:ascii="Courier New" w:hAnsi="Courier New" w:cs="Courier New" w:hint="default"/>
    </w:rPr>
  </w:style>
  <w:style w:type="character" w:customStyle="1" w:styleId="WW8Num62z2">
    <w:name w:val="WW8Num62z2"/>
    <w:rsid w:val="00AF7EDC"/>
    <w:rPr>
      <w:rFonts w:ascii="Wingdings" w:hAnsi="Wingdings" w:cs="Wingdings" w:hint="default"/>
    </w:rPr>
  </w:style>
  <w:style w:type="character" w:customStyle="1" w:styleId="WW8Num62z3">
    <w:name w:val="WW8Num62z3"/>
    <w:rsid w:val="00AF7EDC"/>
    <w:rPr>
      <w:rFonts w:ascii="Symbol" w:hAnsi="Symbol" w:cs="Symbol" w:hint="default"/>
    </w:rPr>
  </w:style>
  <w:style w:type="character" w:customStyle="1" w:styleId="WW8Num63z0">
    <w:name w:val="WW8Num63z0"/>
    <w:rsid w:val="00AF7EDC"/>
    <w:rPr>
      <w:rFonts w:ascii="Verdana" w:eastAsia="Calibri" w:hAnsi="Verdana" w:cs="Verdana" w:hint="default"/>
      <w:b w:val="0"/>
      <w:i w:val="0"/>
      <w:color w:val="auto"/>
      <w:sz w:val="20"/>
      <w:szCs w:val="20"/>
    </w:rPr>
  </w:style>
  <w:style w:type="character" w:customStyle="1" w:styleId="WW8Num63z1">
    <w:name w:val="WW8Num63z1"/>
    <w:rsid w:val="00AF7EDC"/>
    <w:rPr>
      <w:rFonts w:ascii="Courier New" w:hAnsi="Courier New" w:cs="Courier New" w:hint="default"/>
    </w:rPr>
  </w:style>
  <w:style w:type="character" w:customStyle="1" w:styleId="WW8Num63z2">
    <w:name w:val="WW8Num63z2"/>
    <w:rsid w:val="00AF7EDC"/>
    <w:rPr>
      <w:rFonts w:ascii="Wingdings" w:hAnsi="Wingdings" w:cs="Wingdings" w:hint="default"/>
    </w:rPr>
  </w:style>
  <w:style w:type="character" w:customStyle="1" w:styleId="WW8Num63z3">
    <w:name w:val="WW8Num63z3"/>
    <w:rsid w:val="00AF7EDC"/>
    <w:rPr>
      <w:rFonts w:ascii="Symbol" w:hAnsi="Symbol" w:cs="Symbol" w:hint="default"/>
    </w:rPr>
  </w:style>
  <w:style w:type="character" w:customStyle="1" w:styleId="WW8Num64z0">
    <w:name w:val="WW8Num64z0"/>
    <w:rsid w:val="00AF7EDC"/>
    <w:rPr>
      <w:rFonts w:ascii="Verdana" w:eastAsia="Arial Unicode MS" w:hAnsi="Verdana" w:cs="Verdana" w:hint="default"/>
      <w:b/>
      <w:sz w:val="18"/>
      <w:szCs w:val="18"/>
    </w:rPr>
  </w:style>
  <w:style w:type="character" w:customStyle="1" w:styleId="WW8Num64z1">
    <w:name w:val="WW8Num64z1"/>
    <w:rsid w:val="00AF7EDC"/>
    <w:rPr>
      <w:rFonts w:hint="default"/>
      <w:b w:val="0"/>
    </w:rPr>
  </w:style>
  <w:style w:type="character" w:customStyle="1" w:styleId="WW8Num64z2">
    <w:name w:val="WW8Num64z2"/>
    <w:rsid w:val="00AF7EDC"/>
  </w:style>
  <w:style w:type="character" w:customStyle="1" w:styleId="WW8Num64z3">
    <w:name w:val="WW8Num64z3"/>
    <w:rsid w:val="00AF7EDC"/>
  </w:style>
  <w:style w:type="character" w:customStyle="1" w:styleId="WW8Num64z4">
    <w:name w:val="WW8Num64z4"/>
    <w:rsid w:val="00AF7EDC"/>
  </w:style>
  <w:style w:type="character" w:customStyle="1" w:styleId="WW8Num64z5">
    <w:name w:val="WW8Num64z5"/>
    <w:rsid w:val="00AF7EDC"/>
  </w:style>
  <w:style w:type="character" w:customStyle="1" w:styleId="WW8Num64z6">
    <w:name w:val="WW8Num64z6"/>
    <w:rsid w:val="00AF7EDC"/>
  </w:style>
  <w:style w:type="character" w:customStyle="1" w:styleId="WW8Num64z7">
    <w:name w:val="WW8Num64z7"/>
    <w:rsid w:val="00AF7EDC"/>
  </w:style>
  <w:style w:type="character" w:customStyle="1" w:styleId="WW8Num64z8">
    <w:name w:val="WW8Num64z8"/>
    <w:rsid w:val="00AF7EDC"/>
  </w:style>
  <w:style w:type="character" w:customStyle="1" w:styleId="WW8Num65z0">
    <w:name w:val="WW8Num65z0"/>
    <w:rsid w:val="00AF7EDC"/>
    <w:rPr>
      <w:rFonts w:ascii="Verdana" w:hAnsi="Verdana" w:cs="Verdana"/>
      <w:b/>
      <w:strike w:val="0"/>
      <w:dstrike w:val="0"/>
      <w:color w:val="auto"/>
      <w:sz w:val="16"/>
      <w:szCs w:val="16"/>
    </w:rPr>
  </w:style>
  <w:style w:type="character" w:customStyle="1" w:styleId="WW8Num65z1">
    <w:name w:val="WW8Num65z1"/>
    <w:rsid w:val="00AF7EDC"/>
  </w:style>
  <w:style w:type="character" w:customStyle="1" w:styleId="WW8Num65z2">
    <w:name w:val="WW8Num65z2"/>
    <w:rsid w:val="00AF7EDC"/>
  </w:style>
  <w:style w:type="character" w:customStyle="1" w:styleId="WW8Num65z3">
    <w:name w:val="WW8Num65z3"/>
    <w:rsid w:val="00AF7EDC"/>
  </w:style>
  <w:style w:type="character" w:customStyle="1" w:styleId="WW8Num65z4">
    <w:name w:val="WW8Num65z4"/>
    <w:rsid w:val="00AF7EDC"/>
  </w:style>
  <w:style w:type="character" w:customStyle="1" w:styleId="WW8Num65z5">
    <w:name w:val="WW8Num65z5"/>
    <w:rsid w:val="00AF7EDC"/>
  </w:style>
  <w:style w:type="character" w:customStyle="1" w:styleId="WW8Num65z6">
    <w:name w:val="WW8Num65z6"/>
    <w:rsid w:val="00AF7EDC"/>
  </w:style>
  <w:style w:type="character" w:customStyle="1" w:styleId="WW8Num65z7">
    <w:name w:val="WW8Num65z7"/>
    <w:rsid w:val="00AF7EDC"/>
  </w:style>
  <w:style w:type="character" w:customStyle="1" w:styleId="WW8Num65z8">
    <w:name w:val="WW8Num65z8"/>
    <w:rsid w:val="00AF7EDC"/>
  </w:style>
  <w:style w:type="character" w:customStyle="1" w:styleId="WW8Num66z0">
    <w:name w:val="WW8Num66z0"/>
    <w:rsid w:val="00AF7EDC"/>
    <w:rPr>
      <w:rFonts w:ascii="Symbol" w:hAnsi="Symbol" w:cs="Symbol" w:hint="default"/>
    </w:rPr>
  </w:style>
  <w:style w:type="character" w:customStyle="1" w:styleId="WW8Num66z1">
    <w:name w:val="WW8Num66z1"/>
    <w:rsid w:val="00AF7EDC"/>
    <w:rPr>
      <w:rFonts w:ascii="Courier New" w:hAnsi="Courier New" w:cs="Courier New" w:hint="default"/>
    </w:rPr>
  </w:style>
  <w:style w:type="character" w:customStyle="1" w:styleId="WW8Num66z2">
    <w:name w:val="WW8Num66z2"/>
    <w:rsid w:val="00AF7EDC"/>
    <w:rPr>
      <w:rFonts w:ascii="Wingdings" w:hAnsi="Wingdings" w:cs="Wingdings" w:hint="default"/>
    </w:rPr>
  </w:style>
  <w:style w:type="character" w:customStyle="1" w:styleId="WW8Num67z0">
    <w:name w:val="WW8Num67z0"/>
    <w:rsid w:val="00AF7EDC"/>
    <w:rPr>
      <w:rFonts w:ascii="Verdana" w:eastAsia="Arial Unicode MS" w:hAnsi="Verdana" w:cs="Tahoma"/>
      <w:b/>
      <w:strike w:val="0"/>
      <w:dstrike w:val="0"/>
      <w:color w:val="auto"/>
      <w:sz w:val="18"/>
      <w:szCs w:val="18"/>
    </w:rPr>
  </w:style>
  <w:style w:type="character" w:customStyle="1" w:styleId="WW8Num67z1">
    <w:name w:val="WW8Num67z1"/>
    <w:rsid w:val="00AF7EDC"/>
  </w:style>
  <w:style w:type="character" w:customStyle="1" w:styleId="WW8Num67z2">
    <w:name w:val="WW8Num67z2"/>
    <w:rsid w:val="00AF7EDC"/>
  </w:style>
  <w:style w:type="character" w:customStyle="1" w:styleId="WW8Num67z3">
    <w:name w:val="WW8Num67z3"/>
    <w:rsid w:val="00AF7EDC"/>
  </w:style>
  <w:style w:type="character" w:customStyle="1" w:styleId="WW8Num67z4">
    <w:name w:val="WW8Num67z4"/>
    <w:rsid w:val="00AF7EDC"/>
  </w:style>
  <w:style w:type="character" w:customStyle="1" w:styleId="WW8Num67z5">
    <w:name w:val="WW8Num67z5"/>
    <w:rsid w:val="00AF7EDC"/>
  </w:style>
  <w:style w:type="character" w:customStyle="1" w:styleId="WW8Num67z6">
    <w:name w:val="WW8Num67z6"/>
    <w:rsid w:val="00AF7EDC"/>
  </w:style>
  <w:style w:type="character" w:customStyle="1" w:styleId="WW8Num67z7">
    <w:name w:val="WW8Num67z7"/>
    <w:rsid w:val="00AF7EDC"/>
  </w:style>
  <w:style w:type="character" w:customStyle="1" w:styleId="WW8Num67z8">
    <w:name w:val="WW8Num67z8"/>
    <w:rsid w:val="00AF7EDC"/>
  </w:style>
  <w:style w:type="character" w:customStyle="1" w:styleId="WW8Num68z0">
    <w:name w:val="WW8Num68z0"/>
    <w:rsid w:val="00AF7EDC"/>
    <w:rPr>
      <w:rFonts w:ascii="Verdana" w:eastAsia="Arial Unicode MS" w:hAnsi="Verdana" w:cs="Verdana" w:hint="default"/>
      <w:b/>
      <w:i w:val="0"/>
      <w:iCs/>
      <w:color w:val="auto"/>
      <w:sz w:val="20"/>
      <w:szCs w:val="20"/>
    </w:rPr>
  </w:style>
  <w:style w:type="character" w:customStyle="1" w:styleId="WW8Num68z1">
    <w:name w:val="WW8Num68z1"/>
    <w:rsid w:val="00AF7EDC"/>
  </w:style>
  <w:style w:type="character" w:customStyle="1" w:styleId="WW8Num68z2">
    <w:name w:val="WW8Num68z2"/>
    <w:rsid w:val="00AF7EDC"/>
  </w:style>
  <w:style w:type="character" w:customStyle="1" w:styleId="WW8Num68z3">
    <w:name w:val="WW8Num68z3"/>
    <w:rsid w:val="00AF7EDC"/>
  </w:style>
  <w:style w:type="character" w:customStyle="1" w:styleId="WW8Num68z4">
    <w:name w:val="WW8Num68z4"/>
    <w:rsid w:val="00AF7EDC"/>
  </w:style>
  <w:style w:type="character" w:customStyle="1" w:styleId="WW8Num68z5">
    <w:name w:val="WW8Num68z5"/>
    <w:rsid w:val="00AF7EDC"/>
  </w:style>
  <w:style w:type="character" w:customStyle="1" w:styleId="WW8Num68z6">
    <w:name w:val="WW8Num68z6"/>
    <w:rsid w:val="00AF7EDC"/>
  </w:style>
  <w:style w:type="character" w:customStyle="1" w:styleId="WW8Num68z7">
    <w:name w:val="WW8Num68z7"/>
    <w:rsid w:val="00AF7EDC"/>
  </w:style>
  <w:style w:type="character" w:customStyle="1" w:styleId="WW8Num68z8">
    <w:name w:val="WW8Num68z8"/>
    <w:rsid w:val="00AF7EDC"/>
  </w:style>
  <w:style w:type="character" w:customStyle="1" w:styleId="WW8Num69z0">
    <w:name w:val="WW8Num69z0"/>
    <w:rsid w:val="00AF7EDC"/>
    <w:rPr>
      <w:rFonts w:ascii="Verdana" w:hAnsi="Verdana" w:cs="Verdana" w:hint="default"/>
      <w:b/>
      <w:sz w:val="20"/>
    </w:rPr>
  </w:style>
  <w:style w:type="character" w:customStyle="1" w:styleId="WW8Num69z1">
    <w:name w:val="WW8Num69z1"/>
    <w:rsid w:val="00AF7EDC"/>
  </w:style>
  <w:style w:type="character" w:customStyle="1" w:styleId="WW8Num69z2">
    <w:name w:val="WW8Num69z2"/>
    <w:rsid w:val="00AF7EDC"/>
  </w:style>
  <w:style w:type="character" w:customStyle="1" w:styleId="WW8Num69z3">
    <w:name w:val="WW8Num69z3"/>
    <w:rsid w:val="00AF7EDC"/>
  </w:style>
  <w:style w:type="character" w:customStyle="1" w:styleId="WW8Num69z4">
    <w:name w:val="WW8Num69z4"/>
    <w:rsid w:val="00AF7EDC"/>
  </w:style>
  <w:style w:type="character" w:customStyle="1" w:styleId="WW8Num69z5">
    <w:name w:val="WW8Num69z5"/>
    <w:rsid w:val="00AF7EDC"/>
  </w:style>
  <w:style w:type="character" w:customStyle="1" w:styleId="WW8Num69z6">
    <w:name w:val="WW8Num69z6"/>
    <w:rsid w:val="00AF7EDC"/>
  </w:style>
  <w:style w:type="character" w:customStyle="1" w:styleId="WW8Num69z7">
    <w:name w:val="WW8Num69z7"/>
    <w:rsid w:val="00AF7EDC"/>
  </w:style>
  <w:style w:type="character" w:customStyle="1" w:styleId="WW8Num69z8">
    <w:name w:val="WW8Num69z8"/>
    <w:rsid w:val="00AF7EDC"/>
  </w:style>
  <w:style w:type="character" w:customStyle="1" w:styleId="WW8Num70z0">
    <w:name w:val="WW8Num70z0"/>
    <w:rsid w:val="00AF7EDC"/>
    <w:rPr>
      <w:rFonts w:ascii="Times New Roman" w:eastAsia="Times New Roman" w:hAnsi="Times New Roman" w:cs="Times New Roman" w:hint="default"/>
      <w:color w:val="auto"/>
    </w:rPr>
  </w:style>
  <w:style w:type="character" w:customStyle="1" w:styleId="WW8Num70z1">
    <w:name w:val="WW8Num70z1"/>
    <w:rsid w:val="00AF7EDC"/>
    <w:rPr>
      <w:rFonts w:ascii="Courier New" w:hAnsi="Courier New" w:cs="Courier New" w:hint="default"/>
    </w:rPr>
  </w:style>
  <w:style w:type="character" w:customStyle="1" w:styleId="WW8Num70z2">
    <w:name w:val="WW8Num70z2"/>
    <w:rsid w:val="00AF7EDC"/>
    <w:rPr>
      <w:rFonts w:ascii="Wingdings" w:hAnsi="Wingdings" w:cs="Wingdings" w:hint="default"/>
    </w:rPr>
  </w:style>
  <w:style w:type="character" w:customStyle="1" w:styleId="WW8Num70z3">
    <w:name w:val="WW8Num70z3"/>
    <w:rsid w:val="00AF7EDC"/>
    <w:rPr>
      <w:rFonts w:ascii="Symbol" w:hAnsi="Symbol" w:cs="Symbol" w:hint="default"/>
    </w:rPr>
  </w:style>
  <w:style w:type="character" w:customStyle="1" w:styleId="WW8Num71z0">
    <w:name w:val="WW8Num71z0"/>
    <w:rsid w:val="00AF7EDC"/>
    <w:rPr>
      <w:rFonts w:ascii="Verdana" w:eastAsia="Arial Unicode MS" w:hAnsi="Verdana" w:cs="Tahoma" w:hint="default"/>
      <w:b/>
      <w:sz w:val="18"/>
      <w:szCs w:val="18"/>
    </w:rPr>
  </w:style>
  <w:style w:type="character" w:customStyle="1" w:styleId="WW8Num71z1">
    <w:name w:val="WW8Num71z1"/>
    <w:rsid w:val="00AF7EDC"/>
    <w:rPr>
      <w:b/>
    </w:rPr>
  </w:style>
  <w:style w:type="character" w:customStyle="1" w:styleId="WW8Num71z2">
    <w:name w:val="WW8Num71z2"/>
    <w:rsid w:val="00AF7EDC"/>
  </w:style>
  <w:style w:type="character" w:customStyle="1" w:styleId="WW8Num71z3">
    <w:name w:val="WW8Num71z3"/>
    <w:rsid w:val="00AF7EDC"/>
  </w:style>
  <w:style w:type="character" w:customStyle="1" w:styleId="WW8Num71z4">
    <w:name w:val="WW8Num71z4"/>
    <w:rsid w:val="00AF7EDC"/>
  </w:style>
  <w:style w:type="character" w:customStyle="1" w:styleId="WW8Num71z5">
    <w:name w:val="WW8Num71z5"/>
    <w:rsid w:val="00AF7EDC"/>
  </w:style>
  <w:style w:type="character" w:customStyle="1" w:styleId="WW8Num71z6">
    <w:name w:val="WW8Num71z6"/>
    <w:rsid w:val="00AF7EDC"/>
  </w:style>
  <w:style w:type="character" w:customStyle="1" w:styleId="WW8Num71z7">
    <w:name w:val="WW8Num71z7"/>
    <w:rsid w:val="00AF7EDC"/>
  </w:style>
  <w:style w:type="character" w:customStyle="1" w:styleId="WW8Num71z8">
    <w:name w:val="WW8Num71z8"/>
    <w:rsid w:val="00AF7EDC"/>
  </w:style>
  <w:style w:type="character" w:customStyle="1" w:styleId="WW8Num72z0">
    <w:name w:val="WW8Num72z0"/>
    <w:rsid w:val="00AF7EDC"/>
    <w:rPr>
      <w:rFonts w:ascii="Verdana" w:eastAsia="Arial Unicode MS" w:hAnsi="Verdana" w:cs="Tahoma"/>
      <w:b/>
      <w:sz w:val="18"/>
      <w:szCs w:val="18"/>
    </w:rPr>
  </w:style>
  <w:style w:type="character" w:customStyle="1" w:styleId="WW8Num72z2">
    <w:name w:val="WW8Num72z2"/>
    <w:rsid w:val="00AF7EDC"/>
  </w:style>
  <w:style w:type="character" w:customStyle="1" w:styleId="WW8Num72z3">
    <w:name w:val="WW8Num72z3"/>
    <w:rsid w:val="00AF7EDC"/>
  </w:style>
  <w:style w:type="character" w:customStyle="1" w:styleId="WW8Num72z4">
    <w:name w:val="WW8Num72z4"/>
    <w:rsid w:val="00AF7EDC"/>
  </w:style>
  <w:style w:type="character" w:customStyle="1" w:styleId="WW8Num72z5">
    <w:name w:val="WW8Num72z5"/>
    <w:rsid w:val="00AF7EDC"/>
  </w:style>
  <w:style w:type="character" w:customStyle="1" w:styleId="WW8Num72z6">
    <w:name w:val="WW8Num72z6"/>
    <w:rsid w:val="00AF7EDC"/>
  </w:style>
  <w:style w:type="character" w:customStyle="1" w:styleId="WW8Num72z7">
    <w:name w:val="WW8Num72z7"/>
    <w:rsid w:val="00AF7EDC"/>
  </w:style>
  <w:style w:type="character" w:customStyle="1" w:styleId="WW8Num72z8">
    <w:name w:val="WW8Num72z8"/>
    <w:rsid w:val="00AF7EDC"/>
  </w:style>
  <w:style w:type="character" w:customStyle="1" w:styleId="WW8Num73z0">
    <w:name w:val="WW8Num73z0"/>
    <w:rsid w:val="00AF7EDC"/>
    <w:rPr>
      <w:rFonts w:ascii="Verdana" w:eastAsia="Arial Unicode MS" w:hAnsi="Verdana" w:cs="Verdana" w:hint="default"/>
      <w:b/>
      <w:i w:val="0"/>
      <w:sz w:val="18"/>
      <w:szCs w:val="18"/>
      <w:lang w:val="es-ES_tradnl"/>
    </w:rPr>
  </w:style>
  <w:style w:type="character" w:customStyle="1" w:styleId="WW8Num73z1">
    <w:name w:val="WW8Num73z1"/>
    <w:rsid w:val="00AF7EDC"/>
    <w:rPr>
      <w:rFonts w:ascii="Courier New" w:hAnsi="Courier New" w:cs="Courier New" w:hint="default"/>
    </w:rPr>
  </w:style>
  <w:style w:type="character" w:customStyle="1" w:styleId="WW8Num73z2">
    <w:name w:val="WW8Num73z2"/>
    <w:rsid w:val="00AF7EDC"/>
    <w:rPr>
      <w:rFonts w:ascii="Wingdings" w:hAnsi="Wingdings" w:cs="Wingdings" w:hint="default"/>
    </w:rPr>
  </w:style>
  <w:style w:type="character" w:customStyle="1" w:styleId="WW8Num73z3">
    <w:name w:val="WW8Num73z3"/>
    <w:rsid w:val="00AF7EDC"/>
    <w:rPr>
      <w:rFonts w:ascii="Symbol" w:hAnsi="Symbol" w:cs="Symbol" w:hint="default"/>
    </w:rPr>
  </w:style>
  <w:style w:type="character" w:customStyle="1" w:styleId="WW8Num74z0">
    <w:name w:val="WW8Num74z0"/>
    <w:rsid w:val="00AF7EDC"/>
    <w:rPr>
      <w:rFonts w:ascii="Verdana" w:hAnsi="Verdana" w:cs="Verdana" w:hint="default"/>
      <w:b/>
      <w:i w:val="0"/>
      <w:sz w:val="20"/>
      <w:szCs w:val="20"/>
    </w:rPr>
  </w:style>
  <w:style w:type="character" w:customStyle="1" w:styleId="WW8Num74z1">
    <w:name w:val="WW8Num74z1"/>
    <w:rsid w:val="00AF7EDC"/>
  </w:style>
  <w:style w:type="character" w:customStyle="1" w:styleId="WW8Num74z2">
    <w:name w:val="WW8Num74z2"/>
    <w:rsid w:val="00AF7EDC"/>
  </w:style>
  <w:style w:type="character" w:customStyle="1" w:styleId="WW8Num74z3">
    <w:name w:val="WW8Num74z3"/>
    <w:rsid w:val="00AF7EDC"/>
  </w:style>
  <w:style w:type="character" w:customStyle="1" w:styleId="WW8Num74z4">
    <w:name w:val="WW8Num74z4"/>
    <w:rsid w:val="00AF7EDC"/>
  </w:style>
  <w:style w:type="character" w:customStyle="1" w:styleId="WW8Num74z5">
    <w:name w:val="WW8Num74z5"/>
    <w:rsid w:val="00AF7EDC"/>
  </w:style>
  <w:style w:type="character" w:customStyle="1" w:styleId="WW8Num74z6">
    <w:name w:val="WW8Num74z6"/>
    <w:rsid w:val="00AF7EDC"/>
  </w:style>
  <w:style w:type="character" w:customStyle="1" w:styleId="WW8Num74z7">
    <w:name w:val="WW8Num74z7"/>
    <w:rsid w:val="00AF7EDC"/>
  </w:style>
  <w:style w:type="character" w:customStyle="1" w:styleId="WW8Num74z8">
    <w:name w:val="WW8Num74z8"/>
    <w:rsid w:val="00AF7EDC"/>
  </w:style>
  <w:style w:type="character" w:customStyle="1" w:styleId="WW8Num75z0">
    <w:name w:val="WW8Num75z0"/>
    <w:rsid w:val="00AF7EDC"/>
    <w:rPr>
      <w:rFonts w:ascii="Symbol" w:eastAsia="Times New Roman" w:hAnsi="Symbol" w:cs="Times New Roman" w:hint="default"/>
    </w:rPr>
  </w:style>
  <w:style w:type="character" w:customStyle="1" w:styleId="WW8Num75z1">
    <w:name w:val="WW8Num75z1"/>
    <w:rsid w:val="00AF7EDC"/>
    <w:rPr>
      <w:rFonts w:ascii="Courier New" w:hAnsi="Courier New" w:cs="Courier New" w:hint="default"/>
    </w:rPr>
  </w:style>
  <w:style w:type="character" w:customStyle="1" w:styleId="WW8Num75z2">
    <w:name w:val="WW8Num75z2"/>
    <w:rsid w:val="00AF7EDC"/>
    <w:rPr>
      <w:rFonts w:ascii="Wingdings" w:hAnsi="Wingdings" w:cs="Wingdings" w:hint="default"/>
    </w:rPr>
  </w:style>
  <w:style w:type="character" w:customStyle="1" w:styleId="WW8Num75z3">
    <w:name w:val="WW8Num75z3"/>
    <w:rsid w:val="00AF7EDC"/>
    <w:rPr>
      <w:rFonts w:ascii="Symbol" w:hAnsi="Symbol" w:cs="Symbol" w:hint="default"/>
    </w:rPr>
  </w:style>
  <w:style w:type="character" w:customStyle="1" w:styleId="WW8Num76z0">
    <w:name w:val="WW8Num76z0"/>
    <w:rsid w:val="00AF7EDC"/>
    <w:rPr>
      <w:rFonts w:hint="default"/>
    </w:rPr>
  </w:style>
  <w:style w:type="character" w:customStyle="1" w:styleId="WW8Num76z1">
    <w:name w:val="WW8Num76z1"/>
    <w:rsid w:val="00AF7EDC"/>
  </w:style>
  <w:style w:type="character" w:customStyle="1" w:styleId="WW8Num76z2">
    <w:name w:val="WW8Num76z2"/>
    <w:rsid w:val="00AF7EDC"/>
  </w:style>
  <w:style w:type="character" w:customStyle="1" w:styleId="WW8Num76z3">
    <w:name w:val="WW8Num76z3"/>
    <w:rsid w:val="00AF7EDC"/>
  </w:style>
  <w:style w:type="character" w:customStyle="1" w:styleId="WW8Num76z4">
    <w:name w:val="WW8Num76z4"/>
    <w:rsid w:val="00AF7EDC"/>
  </w:style>
  <w:style w:type="character" w:customStyle="1" w:styleId="WW8Num76z5">
    <w:name w:val="WW8Num76z5"/>
    <w:rsid w:val="00AF7EDC"/>
  </w:style>
  <w:style w:type="character" w:customStyle="1" w:styleId="WW8Num76z6">
    <w:name w:val="WW8Num76z6"/>
    <w:rsid w:val="00AF7EDC"/>
  </w:style>
  <w:style w:type="character" w:customStyle="1" w:styleId="WW8Num76z7">
    <w:name w:val="WW8Num76z7"/>
    <w:rsid w:val="00AF7EDC"/>
  </w:style>
  <w:style w:type="character" w:customStyle="1" w:styleId="WW8Num76z8">
    <w:name w:val="WW8Num76z8"/>
    <w:rsid w:val="00AF7EDC"/>
  </w:style>
  <w:style w:type="character" w:customStyle="1" w:styleId="WW8Num77z0">
    <w:name w:val="WW8Num77z0"/>
    <w:rsid w:val="00AF7EDC"/>
    <w:rPr>
      <w:rFonts w:ascii="Verdana" w:eastAsia="Arial Unicode MS" w:hAnsi="Verdana" w:cs="Verdana"/>
      <w:b/>
      <w:sz w:val="18"/>
      <w:szCs w:val="18"/>
    </w:rPr>
  </w:style>
  <w:style w:type="character" w:customStyle="1" w:styleId="WW8Num77z1">
    <w:name w:val="WW8Num77z1"/>
    <w:rsid w:val="00AF7EDC"/>
  </w:style>
  <w:style w:type="character" w:customStyle="1" w:styleId="WW8Num77z2">
    <w:name w:val="WW8Num77z2"/>
    <w:rsid w:val="00AF7EDC"/>
  </w:style>
  <w:style w:type="character" w:customStyle="1" w:styleId="WW8Num77z3">
    <w:name w:val="WW8Num77z3"/>
    <w:rsid w:val="00AF7EDC"/>
  </w:style>
  <w:style w:type="character" w:customStyle="1" w:styleId="WW8Num77z4">
    <w:name w:val="WW8Num77z4"/>
    <w:rsid w:val="00AF7EDC"/>
  </w:style>
  <w:style w:type="character" w:customStyle="1" w:styleId="WW8Num77z5">
    <w:name w:val="WW8Num77z5"/>
    <w:rsid w:val="00AF7EDC"/>
  </w:style>
  <w:style w:type="character" w:customStyle="1" w:styleId="WW8Num77z6">
    <w:name w:val="WW8Num77z6"/>
    <w:rsid w:val="00AF7EDC"/>
  </w:style>
  <w:style w:type="character" w:customStyle="1" w:styleId="WW8Num77z7">
    <w:name w:val="WW8Num77z7"/>
    <w:rsid w:val="00AF7EDC"/>
  </w:style>
  <w:style w:type="character" w:customStyle="1" w:styleId="WW8Num77z8">
    <w:name w:val="WW8Num77z8"/>
    <w:rsid w:val="00AF7EDC"/>
  </w:style>
  <w:style w:type="character" w:customStyle="1" w:styleId="WW8Num78z0">
    <w:name w:val="WW8Num78z0"/>
    <w:rsid w:val="00AF7EDC"/>
    <w:rPr>
      <w:rFonts w:ascii="Symbol" w:eastAsia="Arial Unicode MS" w:hAnsi="Symbol" w:cs="Symbol" w:hint="default"/>
      <w:sz w:val="22"/>
      <w:szCs w:val="22"/>
    </w:rPr>
  </w:style>
  <w:style w:type="character" w:customStyle="1" w:styleId="WW8Num78z1">
    <w:name w:val="WW8Num78z1"/>
    <w:rsid w:val="00AF7EDC"/>
    <w:rPr>
      <w:rFonts w:ascii="Courier New" w:hAnsi="Courier New" w:cs="Courier New" w:hint="default"/>
    </w:rPr>
  </w:style>
  <w:style w:type="character" w:customStyle="1" w:styleId="WW8Num78z2">
    <w:name w:val="WW8Num78z2"/>
    <w:rsid w:val="00AF7EDC"/>
    <w:rPr>
      <w:rFonts w:ascii="Wingdings" w:hAnsi="Wingdings" w:cs="Wingdings" w:hint="default"/>
    </w:rPr>
  </w:style>
  <w:style w:type="character" w:customStyle="1" w:styleId="WW8Num79z0">
    <w:name w:val="WW8Num79z0"/>
    <w:rsid w:val="00AF7EDC"/>
    <w:rPr>
      <w:rFonts w:ascii="Verdana" w:eastAsia="Arial Unicode MS" w:hAnsi="Verdana" w:cs="Verdana" w:hint="default"/>
      <w:sz w:val="18"/>
      <w:szCs w:val="18"/>
    </w:rPr>
  </w:style>
  <w:style w:type="character" w:customStyle="1" w:styleId="WW8Num79z1">
    <w:name w:val="WW8Num79z1"/>
    <w:rsid w:val="00AF7EDC"/>
  </w:style>
  <w:style w:type="character" w:customStyle="1" w:styleId="WW8Num79z2">
    <w:name w:val="WW8Num79z2"/>
    <w:rsid w:val="00AF7EDC"/>
  </w:style>
  <w:style w:type="character" w:customStyle="1" w:styleId="WW8Num79z3">
    <w:name w:val="WW8Num79z3"/>
    <w:rsid w:val="00AF7EDC"/>
  </w:style>
  <w:style w:type="character" w:customStyle="1" w:styleId="WW8Num79z4">
    <w:name w:val="WW8Num79z4"/>
    <w:rsid w:val="00AF7EDC"/>
  </w:style>
  <w:style w:type="character" w:customStyle="1" w:styleId="WW8Num79z5">
    <w:name w:val="WW8Num79z5"/>
    <w:rsid w:val="00AF7EDC"/>
  </w:style>
  <w:style w:type="character" w:customStyle="1" w:styleId="WW8Num79z6">
    <w:name w:val="WW8Num79z6"/>
    <w:rsid w:val="00AF7EDC"/>
  </w:style>
  <w:style w:type="character" w:customStyle="1" w:styleId="WW8Num79z7">
    <w:name w:val="WW8Num79z7"/>
    <w:rsid w:val="00AF7EDC"/>
  </w:style>
  <w:style w:type="character" w:customStyle="1" w:styleId="WW8Num79z8">
    <w:name w:val="WW8Num79z8"/>
    <w:rsid w:val="00AF7EDC"/>
  </w:style>
  <w:style w:type="character" w:customStyle="1" w:styleId="WW8Num80z0">
    <w:name w:val="WW8Num80z0"/>
    <w:rsid w:val="00AF7EDC"/>
    <w:rPr>
      <w:rFonts w:ascii="Verdana" w:hAnsi="Verdana" w:cs="Verdana" w:hint="default"/>
      <w:sz w:val="20"/>
    </w:rPr>
  </w:style>
  <w:style w:type="character" w:customStyle="1" w:styleId="WW8Num80z2">
    <w:name w:val="WW8Num80z2"/>
    <w:rsid w:val="00AF7EDC"/>
    <w:rPr>
      <w:rFonts w:hint="default"/>
    </w:rPr>
  </w:style>
  <w:style w:type="character" w:customStyle="1" w:styleId="WW8Num81z0">
    <w:name w:val="WW8Num81z0"/>
    <w:rsid w:val="00AF7EDC"/>
    <w:rPr>
      <w:rFonts w:ascii="Verdana" w:hAnsi="Verdana" w:cs="Verdana" w:hint="default"/>
      <w:sz w:val="20"/>
      <w:szCs w:val="20"/>
    </w:rPr>
  </w:style>
  <w:style w:type="character" w:customStyle="1" w:styleId="WW8Num81z1">
    <w:name w:val="WW8Num81z1"/>
    <w:rsid w:val="00AF7EDC"/>
  </w:style>
  <w:style w:type="character" w:customStyle="1" w:styleId="WW8Num81z2">
    <w:name w:val="WW8Num81z2"/>
    <w:rsid w:val="00AF7EDC"/>
  </w:style>
  <w:style w:type="character" w:customStyle="1" w:styleId="WW8Num81z3">
    <w:name w:val="WW8Num81z3"/>
    <w:rsid w:val="00AF7EDC"/>
  </w:style>
  <w:style w:type="character" w:customStyle="1" w:styleId="WW8Num81z4">
    <w:name w:val="WW8Num81z4"/>
    <w:rsid w:val="00AF7EDC"/>
  </w:style>
  <w:style w:type="character" w:customStyle="1" w:styleId="WW8Num81z5">
    <w:name w:val="WW8Num81z5"/>
    <w:rsid w:val="00AF7EDC"/>
  </w:style>
  <w:style w:type="character" w:customStyle="1" w:styleId="WW8Num81z6">
    <w:name w:val="WW8Num81z6"/>
    <w:rsid w:val="00AF7EDC"/>
  </w:style>
  <w:style w:type="character" w:customStyle="1" w:styleId="WW8Num81z7">
    <w:name w:val="WW8Num81z7"/>
    <w:rsid w:val="00AF7EDC"/>
  </w:style>
  <w:style w:type="character" w:customStyle="1" w:styleId="WW8Num81z8">
    <w:name w:val="WW8Num81z8"/>
    <w:rsid w:val="00AF7EDC"/>
  </w:style>
  <w:style w:type="character" w:customStyle="1" w:styleId="WW8Num82z0">
    <w:name w:val="WW8Num82z0"/>
    <w:rsid w:val="00AF7EDC"/>
    <w:rPr>
      <w:rFonts w:ascii="Verdana" w:hAnsi="Verdana" w:cs="Verdana" w:hint="default"/>
      <w:color w:val="auto"/>
      <w:sz w:val="18"/>
      <w:szCs w:val="18"/>
    </w:rPr>
  </w:style>
  <w:style w:type="character" w:customStyle="1" w:styleId="WW8Num82z1">
    <w:name w:val="WW8Num82z1"/>
    <w:rsid w:val="00AF7EDC"/>
  </w:style>
  <w:style w:type="character" w:customStyle="1" w:styleId="WW8Num82z2">
    <w:name w:val="WW8Num82z2"/>
    <w:rsid w:val="00AF7EDC"/>
  </w:style>
  <w:style w:type="character" w:customStyle="1" w:styleId="WW8Num82z3">
    <w:name w:val="WW8Num82z3"/>
    <w:rsid w:val="00AF7EDC"/>
  </w:style>
  <w:style w:type="character" w:customStyle="1" w:styleId="WW8Num82z4">
    <w:name w:val="WW8Num82z4"/>
    <w:rsid w:val="00AF7EDC"/>
  </w:style>
  <w:style w:type="character" w:customStyle="1" w:styleId="WW8Num82z5">
    <w:name w:val="WW8Num82z5"/>
    <w:rsid w:val="00AF7EDC"/>
  </w:style>
  <w:style w:type="character" w:customStyle="1" w:styleId="WW8Num82z6">
    <w:name w:val="WW8Num82z6"/>
    <w:rsid w:val="00AF7EDC"/>
  </w:style>
  <w:style w:type="character" w:customStyle="1" w:styleId="WW8Num82z7">
    <w:name w:val="WW8Num82z7"/>
    <w:rsid w:val="00AF7EDC"/>
  </w:style>
  <w:style w:type="character" w:customStyle="1" w:styleId="WW8Num82z8">
    <w:name w:val="WW8Num82z8"/>
    <w:rsid w:val="00AF7EDC"/>
  </w:style>
  <w:style w:type="character" w:customStyle="1" w:styleId="WW8Num83z0">
    <w:name w:val="WW8Num83z0"/>
    <w:rsid w:val="00AF7EDC"/>
  </w:style>
  <w:style w:type="character" w:customStyle="1" w:styleId="WW8Num83z1">
    <w:name w:val="WW8Num83z1"/>
    <w:rsid w:val="00AF7EDC"/>
  </w:style>
  <w:style w:type="character" w:customStyle="1" w:styleId="WW8Num83z2">
    <w:name w:val="WW8Num83z2"/>
    <w:rsid w:val="00AF7EDC"/>
  </w:style>
  <w:style w:type="character" w:customStyle="1" w:styleId="WW8Num83z3">
    <w:name w:val="WW8Num83z3"/>
    <w:rsid w:val="00AF7EDC"/>
  </w:style>
  <w:style w:type="character" w:customStyle="1" w:styleId="WW8Num83z4">
    <w:name w:val="WW8Num83z4"/>
    <w:rsid w:val="00AF7EDC"/>
  </w:style>
  <w:style w:type="character" w:customStyle="1" w:styleId="WW8Num83z5">
    <w:name w:val="WW8Num83z5"/>
    <w:rsid w:val="00AF7EDC"/>
  </w:style>
  <w:style w:type="character" w:customStyle="1" w:styleId="WW8Num83z6">
    <w:name w:val="WW8Num83z6"/>
    <w:rsid w:val="00AF7EDC"/>
  </w:style>
  <w:style w:type="character" w:customStyle="1" w:styleId="WW8Num83z7">
    <w:name w:val="WW8Num83z7"/>
    <w:rsid w:val="00AF7EDC"/>
  </w:style>
  <w:style w:type="character" w:customStyle="1" w:styleId="WW8Num83z8">
    <w:name w:val="WW8Num83z8"/>
    <w:rsid w:val="00AF7EDC"/>
  </w:style>
  <w:style w:type="character" w:customStyle="1" w:styleId="WW8Num84z0">
    <w:name w:val="WW8Num84z0"/>
    <w:rsid w:val="00AF7EDC"/>
    <w:rPr>
      <w:rFonts w:ascii="Tahoma" w:eastAsia="Times New Roman" w:hAnsi="Tahoma" w:cs="Tahoma" w:hint="default"/>
    </w:rPr>
  </w:style>
  <w:style w:type="character" w:customStyle="1" w:styleId="WW8Num84z1">
    <w:name w:val="WW8Num84z1"/>
    <w:rsid w:val="00AF7EDC"/>
    <w:rPr>
      <w:rFonts w:ascii="Courier New" w:hAnsi="Courier New" w:cs="Courier New" w:hint="default"/>
    </w:rPr>
  </w:style>
  <w:style w:type="character" w:customStyle="1" w:styleId="WW8Num84z2">
    <w:name w:val="WW8Num84z2"/>
    <w:rsid w:val="00AF7EDC"/>
    <w:rPr>
      <w:rFonts w:ascii="Wingdings" w:hAnsi="Wingdings" w:cs="Wingdings" w:hint="default"/>
    </w:rPr>
  </w:style>
  <w:style w:type="character" w:customStyle="1" w:styleId="WW8Num84z3">
    <w:name w:val="WW8Num84z3"/>
    <w:rsid w:val="00AF7EDC"/>
    <w:rPr>
      <w:rFonts w:ascii="Symbol" w:hAnsi="Symbol" w:cs="Symbol" w:hint="default"/>
    </w:rPr>
  </w:style>
  <w:style w:type="character" w:customStyle="1" w:styleId="WW8Num85z0">
    <w:name w:val="WW8Num85z0"/>
    <w:rsid w:val="00AF7EDC"/>
    <w:rPr>
      <w:rFonts w:ascii="Verdana" w:eastAsia="Arial Unicode MS" w:hAnsi="Verdana" w:cs="Verdana" w:hint="default"/>
      <w:b/>
      <w:strike w:val="0"/>
      <w:dstrike w:val="0"/>
      <w:sz w:val="18"/>
      <w:szCs w:val="18"/>
    </w:rPr>
  </w:style>
  <w:style w:type="character" w:customStyle="1" w:styleId="WW8Num85z1">
    <w:name w:val="WW8Num85z1"/>
    <w:rsid w:val="00AF7EDC"/>
  </w:style>
  <w:style w:type="character" w:customStyle="1" w:styleId="WW8Num85z2">
    <w:name w:val="WW8Num85z2"/>
    <w:rsid w:val="00AF7EDC"/>
  </w:style>
  <w:style w:type="character" w:customStyle="1" w:styleId="WW8Num85z3">
    <w:name w:val="WW8Num85z3"/>
    <w:rsid w:val="00AF7EDC"/>
  </w:style>
  <w:style w:type="character" w:customStyle="1" w:styleId="WW8Num85z4">
    <w:name w:val="WW8Num85z4"/>
    <w:rsid w:val="00AF7EDC"/>
  </w:style>
  <w:style w:type="character" w:customStyle="1" w:styleId="WW8Num85z5">
    <w:name w:val="WW8Num85z5"/>
    <w:rsid w:val="00AF7EDC"/>
  </w:style>
  <w:style w:type="character" w:customStyle="1" w:styleId="WW8Num85z6">
    <w:name w:val="WW8Num85z6"/>
    <w:rsid w:val="00AF7EDC"/>
  </w:style>
  <w:style w:type="character" w:customStyle="1" w:styleId="WW8Num85z7">
    <w:name w:val="WW8Num85z7"/>
    <w:rsid w:val="00AF7EDC"/>
  </w:style>
  <w:style w:type="character" w:customStyle="1" w:styleId="WW8Num85z8">
    <w:name w:val="WW8Num85z8"/>
    <w:rsid w:val="00AF7EDC"/>
  </w:style>
  <w:style w:type="character" w:customStyle="1" w:styleId="WW8Num86z0">
    <w:name w:val="WW8Num86z0"/>
    <w:rsid w:val="00AF7EDC"/>
    <w:rPr>
      <w:rFonts w:ascii="Symbol" w:eastAsia="Arial Unicode MS" w:hAnsi="Symbol" w:cs="Symbol" w:hint="default"/>
      <w:color w:val="auto"/>
      <w:sz w:val="18"/>
      <w:szCs w:val="18"/>
    </w:rPr>
  </w:style>
  <w:style w:type="character" w:customStyle="1" w:styleId="WW8Num86z1">
    <w:name w:val="WW8Num86z1"/>
    <w:rsid w:val="00AF7EDC"/>
    <w:rPr>
      <w:rFonts w:ascii="Courier New" w:hAnsi="Courier New" w:cs="Courier New" w:hint="default"/>
    </w:rPr>
  </w:style>
  <w:style w:type="character" w:customStyle="1" w:styleId="WW8Num86z2">
    <w:name w:val="WW8Num86z2"/>
    <w:rsid w:val="00AF7EDC"/>
    <w:rPr>
      <w:rFonts w:ascii="Wingdings" w:hAnsi="Wingdings" w:cs="Wingdings" w:hint="default"/>
    </w:rPr>
  </w:style>
  <w:style w:type="character" w:customStyle="1" w:styleId="WW8Num86z3">
    <w:name w:val="WW8Num86z3"/>
    <w:rsid w:val="00AF7EDC"/>
    <w:rPr>
      <w:rFonts w:ascii="Symbol" w:hAnsi="Symbol" w:cs="Symbol" w:hint="default"/>
    </w:rPr>
  </w:style>
  <w:style w:type="character" w:customStyle="1" w:styleId="WW8Num87z0">
    <w:name w:val="WW8Num87z0"/>
    <w:rsid w:val="00AF7EDC"/>
    <w:rPr>
      <w:rFonts w:ascii="Times New Roman" w:hAnsi="Times New Roman" w:cs="Times New Roman"/>
      <w:color w:val="auto"/>
      <w:sz w:val="21"/>
      <w:szCs w:val="21"/>
      <w:u w:val="none"/>
    </w:rPr>
  </w:style>
  <w:style w:type="character" w:customStyle="1" w:styleId="WW8Num87z1">
    <w:name w:val="WW8Num87z1"/>
    <w:rsid w:val="00AF7EDC"/>
    <w:rPr>
      <w:rFonts w:ascii="Times New Roman" w:hAnsi="Times New Roman" w:cs="Times New Roman" w:hint="default"/>
      <w:b w:val="0"/>
      <w:sz w:val="20"/>
    </w:rPr>
  </w:style>
  <w:style w:type="character" w:customStyle="1" w:styleId="WW8Num87z2">
    <w:name w:val="WW8Num87z2"/>
    <w:rsid w:val="00AF7EDC"/>
    <w:rPr>
      <w:rFonts w:ascii="Times New Roman" w:hAnsi="Times New Roman" w:cs="Times New Roman" w:hint="default"/>
    </w:rPr>
  </w:style>
  <w:style w:type="character" w:customStyle="1" w:styleId="WW8Num87z3">
    <w:name w:val="WW8Num87z3"/>
    <w:rsid w:val="00AF7EDC"/>
    <w:rPr>
      <w:rFonts w:ascii="Times New Roman" w:hAnsi="Times New Roman" w:cs="Times New Roman" w:hint="default"/>
      <w:sz w:val="21"/>
    </w:rPr>
  </w:style>
  <w:style w:type="character" w:customStyle="1" w:styleId="WW8Num88z0">
    <w:name w:val="WW8Num88z0"/>
    <w:rsid w:val="00AF7EDC"/>
    <w:rPr>
      <w:rFonts w:ascii="Georgia" w:eastAsia="Times New Roman" w:hAnsi="Georgia" w:cs="Times New Roman" w:hint="default"/>
      <w:color w:val="auto"/>
    </w:rPr>
  </w:style>
  <w:style w:type="character" w:customStyle="1" w:styleId="WW8Num88z1">
    <w:name w:val="WW8Num88z1"/>
    <w:rsid w:val="00AF7EDC"/>
    <w:rPr>
      <w:rFonts w:ascii="Courier New" w:hAnsi="Courier New" w:cs="Courier New" w:hint="default"/>
    </w:rPr>
  </w:style>
  <w:style w:type="character" w:customStyle="1" w:styleId="WW8Num88z2">
    <w:name w:val="WW8Num88z2"/>
    <w:rsid w:val="00AF7EDC"/>
    <w:rPr>
      <w:rFonts w:ascii="Wingdings" w:hAnsi="Wingdings" w:cs="Wingdings" w:hint="default"/>
    </w:rPr>
  </w:style>
  <w:style w:type="character" w:customStyle="1" w:styleId="WW8Num88z3">
    <w:name w:val="WW8Num88z3"/>
    <w:rsid w:val="00AF7EDC"/>
    <w:rPr>
      <w:rFonts w:ascii="Symbol" w:hAnsi="Symbol" w:cs="Symbol" w:hint="default"/>
    </w:rPr>
  </w:style>
  <w:style w:type="character" w:customStyle="1" w:styleId="WW8Num89z0">
    <w:name w:val="WW8Num89z0"/>
    <w:rsid w:val="00AF7EDC"/>
    <w:rPr>
      <w:rFonts w:hint="default"/>
    </w:rPr>
  </w:style>
  <w:style w:type="character" w:customStyle="1" w:styleId="WW8Num89z1">
    <w:name w:val="WW8Num89z1"/>
    <w:rsid w:val="00AF7EDC"/>
    <w:rPr>
      <w:rFonts w:ascii="Symbol" w:hAnsi="Symbol" w:cs="Symbol" w:hint="default"/>
      <w:color w:val="0000FF"/>
      <w:sz w:val="22"/>
      <w:szCs w:val="22"/>
    </w:rPr>
  </w:style>
  <w:style w:type="character" w:customStyle="1" w:styleId="WW8Num89z2">
    <w:name w:val="WW8Num89z2"/>
    <w:rsid w:val="00AF7EDC"/>
  </w:style>
  <w:style w:type="character" w:customStyle="1" w:styleId="WW8Num89z3">
    <w:name w:val="WW8Num89z3"/>
    <w:rsid w:val="00AF7EDC"/>
  </w:style>
  <w:style w:type="character" w:customStyle="1" w:styleId="WW8Num89z4">
    <w:name w:val="WW8Num89z4"/>
    <w:rsid w:val="00AF7EDC"/>
  </w:style>
  <w:style w:type="character" w:customStyle="1" w:styleId="WW8Num89z5">
    <w:name w:val="WW8Num89z5"/>
    <w:rsid w:val="00AF7EDC"/>
  </w:style>
  <w:style w:type="character" w:customStyle="1" w:styleId="WW8Num89z6">
    <w:name w:val="WW8Num89z6"/>
    <w:rsid w:val="00AF7EDC"/>
  </w:style>
  <w:style w:type="character" w:customStyle="1" w:styleId="WW8Num89z7">
    <w:name w:val="WW8Num89z7"/>
    <w:rsid w:val="00AF7EDC"/>
  </w:style>
  <w:style w:type="character" w:customStyle="1" w:styleId="WW8Num89z8">
    <w:name w:val="WW8Num89z8"/>
    <w:rsid w:val="00AF7EDC"/>
  </w:style>
  <w:style w:type="character" w:customStyle="1" w:styleId="WW8Num90z0">
    <w:name w:val="WW8Num90z0"/>
    <w:rsid w:val="00AF7EDC"/>
    <w:rPr>
      <w:rFonts w:ascii="Verdana" w:eastAsia="Arial Unicode MS" w:hAnsi="Verdana" w:cs="Tahoma"/>
      <w:b/>
      <w:color w:val="auto"/>
      <w:sz w:val="18"/>
      <w:szCs w:val="18"/>
    </w:rPr>
  </w:style>
  <w:style w:type="character" w:customStyle="1" w:styleId="WW8Num90z1">
    <w:name w:val="WW8Num90z1"/>
    <w:rsid w:val="00AF7EDC"/>
  </w:style>
  <w:style w:type="character" w:customStyle="1" w:styleId="WW8Num90z2">
    <w:name w:val="WW8Num90z2"/>
    <w:rsid w:val="00AF7EDC"/>
  </w:style>
  <w:style w:type="character" w:customStyle="1" w:styleId="WW8Num90z3">
    <w:name w:val="WW8Num90z3"/>
    <w:rsid w:val="00AF7EDC"/>
  </w:style>
  <w:style w:type="character" w:customStyle="1" w:styleId="WW8Num90z4">
    <w:name w:val="WW8Num90z4"/>
    <w:rsid w:val="00AF7EDC"/>
  </w:style>
  <w:style w:type="character" w:customStyle="1" w:styleId="WW8Num90z5">
    <w:name w:val="WW8Num90z5"/>
    <w:rsid w:val="00AF7EDC"/>
  </w:style>
  <w:style w:type="character" w:customStyle="1" w:styleId="WW8Num90z6">
    <w:name w:val="WW8Num90z6"/>
    <w:rsid w:val="00AF7EDC"/>
  </w:style>
  <w:style w:type="character" w:customStyle="1" w:styleId="WW8Num90z7">
    <w:name w:val="WW8Num90z7"/>
    <w:rsid w:val="00AF7EDC"/>
  </w:style>
  <w:style w:type="character" w:customStyle="1" w:styleId="WW8Num90z8">
    <w:name w:val="WW8Num90z8"/>
    <w:rsid w:val="00AF7EDC"/>
  </w:style>
  <w:style w:type="character" w:customStyle="1" w:styleId="WW8Num91z0">
    <w:name w:val="WW8Num91z0"/>
    <w:rsid w:val="00AF7EDC"/>
    <w:rPr>
      <w:rFonts w:ascii="Verdana" w:eastAsia="Calibri" w:hAnsi="Verdana" w:cs="Arial" w:hint="default"/>
      <w:sz w:val="17"/>
      <w:szCs w:val="17"/>
    </w:rPr>
  </w:style>
  <w:style w:type="character" w:customStyle="1" w:styleId="WW8Num91z1">
    <w:name w:val="WW8Num91z1"/>
    <w:rsid w:val="00AF7EDC"/>
  </w:style>
  <w:style w:type="character" w:customStyle="1" w:styleId="WW8Num91z2">
    <w:name w:val="WW8Num91z2"/>
    <w:rsid w:val="00AF7EDC"/>
  </w:style>
  <w:style w:type="character" w:customStyle="1" w:styleId="WW8Num91z3">
    <w:name w:val="WW8Num91z3"/>
    <w:rsid w:val="00AF7EDC"/>
  </w:style>
  <w:style w:type="character" w:customStyle="1" w:styleId="WW8Num91z4">
    <w:name w:val="WW8Num91z4"/>
    <w:rsid w:val="00AF7EDC"/>
  </w:style>
  <w:style w:type="character" w:customStyle="1" w:styleId="WW8Num91z5">
    <w:name w:val="WW8Num91z5"/>
    <w:rsid w:val="00AF7EDC"/>
  </w:style>
  <w:style w:type="character" w:customStyle="1" w:styleId="WW8Num91z6">
    <w:name w:val="WW8Num91z6"/>
    <w:rsid w:val="00AF7EDC"/>
  </w:style>
  <w:style w:type="character" w:customStyle="1" w:styleId="WW8Num91z7">
    <w:name w:val="WW8Num91z7"/>
    <w:rsid w:val="00AF7EDC"/>
  </w:style>
  <w:style w:type="character" w:customStyle="1" w:styleId="WW8Num91z8">
    <w:name w:val="WW8Num91z8"/>
    <w:rsid w:val="00AF7EDC"/>
  </w:style>
  <w:style w:type="character" w:customStyle="1" w:styleId="WW8Num92z0">
    <w:name w:val="WW8Num92z0"/>
    <w:rsid w:val="00AF7EDC"/>
    <w:rPr>
      <w:rFonts w:ascii="Verdana" w:hAnsi="Verdana" w:cs="Verdana" w:hint="default"/>
      <w:b/>
      <w:i w:val="0"/>
      <w:sz w:val="18"/>
      <w:szCs w:val="18"/>
    </w:rPr>
  </w:style>
  <w:style w:type="character" w:customStyle="1" w:styleId="WW8Num92z1">
    <w:name w:val="WW8Num92z1"/>
    <w:rsid w:val="00AF7EDC"/>
    <w:rPr>
      <w:rFonts w:ascii="Verdana" w:eastAsia="Arial Unicode MS" w:hAnsi="Verdana" w:cs="Verdana"/>
      <w:b/>
      <w:sz w:val="18"/>
      <w:szCs w:val="18"/>
    </w:rPr>
  </w:style>
  <w:style w:type="character" w:customStyle="1" w:styleId="WW8Num92z2">
    <w:name w:val="WW8Num92z2"/>
    <w:rsid w:val="00AF7EDC"/>
    <w:rPr>
      <w:rFonts w:hint="default"/>
    </w:rPr>
  </w:style>
  <w:style w:type="character" w:customStyle="1" w:styleId="WW8Num92z3">
    <w:name w:val="WW8Num92z3"/>
    <w:rsid w:val="00AF7EDC"/>
  </w:style>
  <w:style w:type="character" w:customStyle="1" w:styleId="WW8Num92z4">
    <w:name w:val="WW8Num92z4"/>
    <w:rsid w:val="00AF7EDC"/>
  </w:style>
  <w:style w:type="character" w:customStyle="1" w:styleId="WW8Num92z5">
    <w:name w:val="WW8Num92z5"/>
    <w:rsid w:val="00AF7EDC"/>
  </w:style>
  <w:style w:type="character" w:customStyle="1" w:styleId="WW8Num92z6">
    <w:name w:val="WW8Num92z6"/>
    <w:rsid w:val="00AF7EDC"/>
  </w:style>
  <w:style w:type="character" w:customStyle="1" w:styleId="WW8Num92z7">
    <w:name w:val="WW8Num92z7"/>
    <w:rsid w:val="00AF7EDC"/>
  </w:style>
  <w:style w:type="character" w:customStyle="1" w:styleId="WW8Num92z8">
    <w:name w:val="WW8Num92z8"/>
    <w:rsid w:val="00AF7EDC"/>
  </w:style>
  <w:style w:type="character" w:customStyle="1" w:styleId="WW8Num93z0">
    <w:name w:val="WW8Num93z0"/>
    <w:rsid w:val="00AF7EDC"/>
    <w:rPr>
      <w:rFonts w:ascii="Verdana" w:eastAsia="Calibri" w:hAnsi="Verdana" w:cs="Arial" w:hint="default"/>
      <w:b w:val="0"/>
      <w:i/>
      <w:sz w:val="18"/>
      <w:szCs w:val="18"/>
    </w:rPr>
  </w:style>
  <w:style w:type="character" w:customStyle="1" w:styleId="WW8Num93z1">
    <w:name w:val="WW8Num93z1"/>
    <w:rsid w:val="00AF7EDC"/>
  </w:style>
  <w:style w:type="character" w:customStyle="1" w:styleId="WW8Num93z2">
    <w:name w:val="WW8Num93z2"/>
    <w:rsid w:val="00AF7EDC"/>
  </w:style>
  <w:style w:type="character" w:customStyle="1" w:styleId="WW8Num93z3">
    <w:name w:val="WW8Num93z3"/>
    <w:rsid w:val="00AF7EDC"/>
  </w:style>
  <w:style w:type="character" w:customStyle="1" w:styleId="WW8Num93z4">
    <w:name w:val="WW8Num93z4"/>
    <w:rsid w:val="00AF7EDC"/>
  </w:style>
  <w:style w:type="character" w:customStyle="1" w:styleId="WW8Num93z5">
    <w:name w:val="WW8Num93z5"/>
    <w:rsid w:val="00AF7EDC"/>
  </w:style>
  <w:style w:type="character" w:customStyle="1" w:styleId="WW8Num93z6">
    <w:name w:val="WW8Num93z6"/>
    <w:rsid w:val="00AF7EDC"/>
  </w:style>
  <w:style w:type="character" w:customStyle="1" w:styleId="WW8Num93z7">
    <w:name w:val="WW8Num93z7"/>
    <w:rsid w:val="00AF7EDC"/>
  </w:style>
  <w:style w:type="character" w:customStyle="1" w:styleId="WW8Num93z8">
    <w:name w:val="WW8Num93z8"/>
    <w:rsid w:val="00AF7EDC"/>
  </w:style>
  <w:style w:type="character" w:customStyle="1" w:styleId="WW8Num94z0">
    <w:name w:val="WW8Num94z0"/>
    <w:rsid w:val="00AF7EDC"/>
    <w:rPr>
      <w:rFonts w:ascii="Verdana" w:hAnsi="Verdana" w:cs="Verdana" w:hint="default"/>
      <w:b w:val="0"/>
      <w:spacing w:val="12"/>
      <w:sz w:val="18"/>
      <w:szCs w:val="18"/>
    </w:rPr>
  </w:style>
  <w:style w:type="character" w:customStyle="1" w:styleId="WW8Num94z1">
    <w:name w:val="WW8Num94z1"/>
    <w:rsid w:val="00AF7EDC"/>
    <w:rPr>
      <w:rFonts w:ascii="Courier New" w:hAnsi="Courier New" w:cs="Courier New" w:hint="default"/>
    </w:rPr>
  </w:style>
  <w:style w:type="character" w:customStyle="1" w:styleId="WW8Num94z2">
    <w:name w:val="WW8Num94z2"/>
    <w:rsid w:val="00AF7EDC"/>
    <w:rPr>
      <w:rFonts w:ascii="Wingdings" w:hAnsi="Wingdings" w:cs="Wingdings" w:hint="default"/>
    </w:rPr>
  </w:style>
  <w:style w:type="character" w:customStyle="1" w:styleId="WW8Num94z3">
    <w:name w:val="WW8Num94z3"/>
    <w:rsid w:val="00AF7EDC"/>
    <w:rPr>
      <w:rFonts w:ascii="Symbol" w:hAnsi="Symbol" w:cs="Symbol" w:hint="default"/>
    </w:rPr>
  </w:style>
  <w:style w:type="character" w:customStyle="1" w:styleId="WW8Num95z0">
    <w:name w:val="WW8Num95z0"/>
    <w:rsid w:val="00AF7EDC"/>
    <w:rPr>
      <w:b/>
    </w:rPr>
  </w:style>
  <w:style w:type="character" w:customStyle="1" w:styleId="WW8Num95z1">
    <w:name w:val="WW8Num95z1"/>
    <w:rsid w:val="00AF7EDC"/>
  </w:style>
  <w:style w:type="character" w:customStyle="1" w:styleId="WW8Num95z2">
    <w:name w:val="WW8Num95z2"/>
    <w:rsid w:val="00AF7EDC"/>
  </w:style>
  <w:style w:type="character" w:customStyle="1" w:styleId="WW8Num95z3">
    <w:name w:val="WW8Num95z3"/>
    <w:rsid w:val="00AF7EDC"/>
  </w:style>
  <w:style w:type="character" w:customStyle="1" w:styleId="WW8Num95z4">
    <w:name w:val="WW8Num95z4"/>
    <w:rsid w:val="00AF7EDC"/>
  </w:style>
  <w:style w:type="character" w:customStyle="1" w:styleId="WW8Num95z5">
    <w:name w:val="WW8Num95z5"/>
    <w:rsid w:val="00AF7EDC"/>
  </w:style>
  <w:style w:type="character" w:customStyle="1" w:styleId="WW8Num95z6">
    <w:name w:val="WW8Num95z6"/>
    <w:rsid w:val="00AF7EDC"/>
  </w:style>
  <w:style w:type="character" w:customStyle="1" w:styleId="WW8Num95z7">
    <w:name w:val="WW8Num95z7"/>
    <w:rsid w:val="00AF7EDC"/>
  </w:style>
  <w:style w:type="character" w:customStyle="1" w:styleId="WW8Num95z8">
    <w:name w:val="WW8Num95z8"/>
    <w:rsid w:val="00AF7EDC"/>
  </w:style>
  <w:style w:type="character" w:customStyle="1" w:styleId="WW8Num96z0">
    <w:name w:val="WW8Num96z0"/>
    <w:rsid w:val="00AF7EDC"/>
    <w:rPr>
      <w:rFonts w:hint="default"/>
      <w:color w:val="auto"/>
    </w:rPr>
  </w:style>
  <w:style w:type="character" w:customStyle="1" w:styleId="WW8Num96z1">
    <w:name w:val="WW8Num96z1"/>
    <w:rsid w:val="00AF7EDC"/>
    <w:rPr>
      <w:rFonts w:ascii="Symbol" w:hAnsi="Symbol" w:cs="Symbol" w:hint="default"/>
      <w:color w:val="auto"/>
    </w:rPr>
  </w:style>
  <w:style w:type="character" w:customStyle="1" w:styleId="WW8Num96z2">
    <w:name w:val="WW8Num96z2"/>
    <w:rsid w:val="00AF7EDC"/>
  </w:style>
  <w:style w:type="character" w:customStyle="1" w:styleId="WW8Num96z3">
    <w:name w:val="WW8Num96z3"/>
    <w:rsid w:val="00AF7EDC"/>
  </w:style>
  <w:style w:type="character" w:customStyle="1" w:styleId="WW8Num96z4">
    <w:name w:val="WW8Num96z4"/>
    <w:rsid w:val="00AF7EDC"/>
  </w:style>
  <w:style w:type="character" w:customStyle="1" w:styleId="WW8Num96z5">
    <w:name w:val="WW8Num96z5"/>
    <w:rsid w:val="00AF7EDC"/>
  </w:style>
  <w:style w:type="character" w:customStyle="1" w:styleId="WW8Num96z6">
    <w:name w:val="WW8Num96z6"/>
    <w:rsid w:val="00AF7EDC"/>
  </w:style>
  <w:style w:type="character" w:customStyle="1" w:styleId="WW8Num96z7">
    <w:name w:val="WW8Num96z7"/>
    <w:rsid w:val="00AF7EDC"/>
  </w:style>
  <w:style w:type="character" w:customStyle="1" w:styleId="WW8Num96z8">
    <w:name w:val="WW8Num96z8"/>
    <w:rsid w:val="00AF7EDC"/>
  </w:style>
  <w:style w:type="character" w:customStyle="1" w:styleId="WW8Num97z0">
    <w:name w:val="WW8Num97z0"/>
    <w:rsid w:val="00AF7EDC"/>
    <w:rPr>
      <w:rFonts w:ascii="Verdana" w:eastAsia="Calibri" w:hAnsi="Verdana" w:cs="Arial" w:hint="default"/>
      <w:sz w:val="17"/>
      <w:szCs w:val="17"/>
    </w:rPr>
  </w:style>
  <w:style w:type="character" w:customStyle="1" w:styleId="WW8Num97z1">
    <w:name w:val="WW8Num97z1"/>
    <w:rsid w:val="00AF7EDC"/>
  </w:style>
  <w:style w:type="character" w:customStyle="1" w:styleId="WW8Num97z2">
    <w:name w:val="WW8Num97z2"/>
    <w:rsid w:val="00AF7EDC"/>
  </w:style>
  <w:style w:type="character" w:customStyle="1" w:styleId="WW8Num97z3">
    <w:name w:val="WW8Num97z3"/>
    <w:rsid w:val="00AF7EDC"/>
  </w:style>
  <w:style w:type="character" w:customStyle="1" w:styleId="WW8Num97z4">
    <w:name w:val="WW8Num97z4"/>
    <w:rsid w:val="00AF7EDC"/>
  </w:style>
  <w:style w:type="character" w:customStyle="1" w:styleId="WW8Num97z5">
    <w:name w:val="WW8Num97z5"/>
    <w:rsid w:val="00AF7EDC"/>
  </w:style>
  <w:style w:type="character" w:customStyle="1" w:styleId="WW8Num97z6">
    <w:name w:val="WW8Num97z6"/>
    <w:rsid w:val="00AF7EDC"/>
  </w:style>
  <w:style w:type="character" w:customStyle="1" w:styleId="WW8Num97z7">
    <w:name w:val="WW8Num97z7"/>
    <w:rsid w:val="00AF7EDC"/>
  </w:style>
  <w:style w:type="character" w:customStyle="1" w:styleId="WW8Num97z8">
    <w:name w:val="WW8Num97z8"/>
    <w:rsid w:val="00AF7EDC"/>
  </w:style>
  <w:style w:type="character" w:customStyle="1" w:styleId="WW8Num98z0">
    <w:name w:val="WW8Num98z0"/>
    <w:rsid w:val="00AF7EDC"/>
    <w:rPr>
      <w:rFonts w:ascii="Verdana" w:hAnsi="Verdana" w:cs="Tahoma"/>
      <w:b/>
      <w:sz w:val="18"/>
      <w:szCs w:val="18"/>
    </w:rPr>
  </w:style>
  <w:style w:type="character" w:customStyle="1" w:styleId="WW8Num98z1">
    <w:name w:val="WW8Num98z1"/>
    <w:rsid w:val="00AF7EDC"/>
    <w:rPr>
      <w:rFonts w:ascii="Symbol" w:eastAsia="Times New Roman" w:hAnsi="Symbol" w:cs="Times New Roman" w:hint="default"/>
      <w:b/>
    </w:rPr>
  </w:style>
  <w:style w:type="character" w:customStyle="1" w:styleId="WW8Num98z2">
    <w:name w:val="WW8Num98z2"/>
    <w:rsid w:val="00AF7EDC"/>
  </w:style>
  <w:style w:type="character" w:customStyle="1" w:styleId="WW8Num98z3">
    <w:name w:val="WW8Num98z3"/>
    <w:rsid w:val="00AF7EDC"/>
  </w:style>
  <w:style w:type="character" w:customStyle="1" w:styleId="WW8Num98z4">
    <w:name w:val="WW8Num98z4"/>
    <w:rsid w:val="00AF7EDC"/>
  </w:style>
  <w:style w:type="character" w:customStyle="1" w:styleId="WW8Num98z5">
    <w:name w:val="WW8Num98z5"/>
    <w:rsid w:val="00AF7EDC"/>
  </w:style>
  <w:style w:type="character" w:customStyle="1" w:styleId="WW8Num98z6">
    <w:name w:val="WW8Num98z6"/>
    <w:rsid w:val="00AF7EDC"/>
  </w:style>
  <w:style w:type="character" w:customStyle="1" w:styleId="WW8Num98z7">
    <w:name w:val="WW8Num98z7"/>
    <w:rsid w:val="00AF7EDC"/>
  </w:style>
  <w:style w:type="character" w:customStyle="1" w:styleId="WW8Num98z8">
    <w:name w:val="WW8Num98z8"/>
    <w:rsid w:val="00AF7EDC"/>
  </w:style>
  <w:style w:type="character" w:customStyle="1" w:styleId="WW8Num99z0">
    <w:name w:val="WW8Num99z0"/>
    <w:rsid w:val="00AF7EDC"/>
    <w:rPr>
      <w:rFonts w:ascii="Verdana" w:hAnsi="Verdana" w:cs="Verdana" w:hint="default"/>
      <w:b w:val="0"/>
      <w:sz w:val="20"/>
    </w:rPr>
  </w:style>
  <w:style w:type="character" w:customStyle="1" w:styleId="WW8Num99z1">
    <w:name w:val="WW8Num99z1"/>
    <w:rsid w:val="00AF7EDC"/>
  </w:style>
  <w:style w:type="character" w:customStyle="1" w:styleId="WW8Num99z2">
    <w:name w:val="WW8Num99z2"/>
    <w:rsid w:val="00AF7EDC"/>
  </w:style>
  <w:style w:type="character" w:customStyle="1" w:styleId="WW8Num99z3">
    <w:name w:val="WW8Num99z3"/>
    <w:rsid w:val="00AF7EDC"/>
  </w:style>
  <w:style w:type="character" w:customStyle="1" w:styleId="WW8Num99z4">
    <w:name w:val="WW8Num99z4"/>
    <w:rsid w:val="00AF7EDC"/>
  </w:style>
  <w:style w:type="character" w:customStyle="1" w:styleId="WW8Num99z5">
    <w:name w:val="WW8Num99z5"/>
    <w:rsid w:val="00AF7EDC"/>
  </w:style>
  <w:style w:type="character" w:customStyle="1" w:styleId="WW8Num99z6">
    <w:name w:val="WW8Num99z6"/>
    <w:rsid w:val="00AF7EDC"/>
  </w:style>
  <w:style w:type="character" w:customStyle="1" w:styleId="WW8Num99z7">
    <w:name w:val="WW8Num99z7"/>
    <w:rsid w:val="00AF7EDC"/>
  </w:style>
  <w:style w:type="character" w:customStyle="1" w:styleId="WW8Num99z8">
    <w:name w:val="WW8Num99z8"/>
    <w:rsid w:val="00AF7EDC"/>
  </w:style>
  <w:style w:type="character" w:customStyle="1" w:styleId="WW8Num100z0">
    <w:name w:val="WW8Num100z0"/>
    <w:rsid w:val="00AF7EDC"/>
    <w:rPr>
      <w:rFonts w:ascii="Verdana" w:eastAsia="Arial Unicode MS" w:hAnsi="Verdana" w:cs="Verdana"/>
      <w:b/>
      <w:color w:val="auto"/>
      <w:sz w:val="18"/>
      <w:szCs w:val="18"/>
    </w:rPr>
  </w:style>
  <w:style w:type="character" w:customStyle="1" w:styleId="WW8Num100z1">
    <w:name w:val="WW8Num100z1"/>
    <w:rsid w:val="00AF7EDC"/>
  </w:style>
  <w:style w:type="character" w:customStyle="1" w:styleId="WW8Num100z2">
    <w:name w:val="WW8Num100z2"/>
    <w:rsid w:val="00AF7EDC"/>
  </w:style>
  <w:style w:type="character" w:customStyle="1" w:styleId="WW8Num100z3">
    <w:name w:val="WW8Num100z3"/>
    <w:rsid w:val="00AF7EDC"/>
  </w:style>
  <w:style w:type="character" w:customStyle="1" w:styleId="WW8Num100z4">
    <w:name w:val="WW8Num100z4"/>
    <w:rsid w:val="00AF7EDC"/>
  </w:style>
  <w:style w:type="character" w:customStyle="1" w:styleId="WW8Num100z5">
    <w:name w:val="WW8Num100z5"/>
    <w:rsid w:val="00AF7EDC"/>
  </w:style>
  <w:style w:type="character" w:customStyle="1" w:styleId="WW8Num100z6">
    <w:name w:val="WW8Num100z6"/>
    <w:rsid w:val="00AF7EDC"/>
  </w:style>
  <w:style w:type="character" w:customStyle="1" w:styleId="WW8Num100z7">
    <w:name w:val="WW8Num100z7"/>
    <w:rsid w:val="00AF7EDC"/>
  </w:style>
  <w:style w:type="character" w:customStyle="1" w:styleId="WW8Num100z8">
    <w:name w:val="WW8Num100z8"/>
    <w:rsid w:val="00AF7EDC"/>
  </w:style>
  <w:style w:type="character" w:customStyle="1" w:styleId="WW8Num101z0">
    <w:name w:val="WW8Num101z0"/>
    <w:rsid w:val="00AF7EDC"/>
    <w:rPr>
      <w:b/>
    </w:rPr>
  </w:style>
  <w:style w:type="character" w:customStyle="1" w:styleId="WW8Num101z1">
    <w:name w:val="WW8Num101z1"/>
    <w:rsid w:val="00AF7EDC"/>
  </w:style>
  <w:style w:type="character" w:customStyle="1" w:styleId="WW8Num101z2">
    <w:name w:val="WW8Num101z2"/>
    <w:rsid w:val="00AF7EDC"/>
  </w:style>
  <w:style w:type="character" w:customStyle="1" w:styleId="WW8Num101z3">
    <w:name w:val="WW8Num101z3"/>
    <w:rsid w:val="00AF7EDC"/>
  </w:style>
  <w:style w:type="character" w:customStyle="1" w:styleId="WW8Num101z4">
    <w:name w:val="WW8Num101z4"/>
    <w:rsid w:val="00AF7EDC"/>
  </w:style>
  <w:style w:type="character" w:customStyle="1" w:styleId="WW8Num101z5">
    <w:name w:val="WW8Num101z5"/>
    <w:rsid w:val="00AF7EDC"/>
  </w:style>
  <w:style w:type="character" w:customStyle="1" w:styleId="WW8Num101z6">
    <w:name w:val="WW8Num101z6"/>
    <w:rsid w:val="00AF7EDC"/>
  </w:style>
  <w:style w:type="character" w:customStyle="1" w:styleId="WW8Num101z7">
    <w:name w:val="WW8Num101z7"/>
    <w:rsid w:val="00AF7EDC"/>
  </w:style>
  <w:style w:type="character" w:customStyle="1" w:styleId="WW8Num101z8">
    <w:name w:val="WW8Num101z8"/>
    <w:rsid w:val="00AF7EDC"/>
  </w:style>
  <w:style w:type="character" w:customStyle="1" w:styleId="WW8Num102z0">
    <w:name w:val="WW8Num102z0"/>
    <w:rsid w:val="00AF7EDC"/>
    <w:rPr>
      <w:rFonts w:ascii="Verdana" w:hAnsi="Verdana" w:cs="Verdana"/>
      <w:b/>
      <w:sz w:val="18"/>
      <w:szCs w:val="18"/>
    </w:rPr>
  </w:style>
  <w:style w:type="character" w:customStyle="1" w:styleId="WW8Num102z1">
    <w:name w:val="WW8Num102z1"/>
    <w:rsid w:val="00AF7EDC"/>
  </w:style>
  <w:style w:type="character" w:customStyle="1" w:styleId="WW8Num102z2">
    <w:name w:val="WW8Num102z2"/>
    <w:rsid w:val="00AF7EDC"/>
  </w:style>
  <w:style w:type="character" w:customStyle="1" w:styleId="WW8Num102z3">
    <w:name w:val="WW8Num102z3"/>
    <w:rsid w:val="00AF7EDC"/>
  </w:style>
  <w:style w:type="character" w:customStyle="1" w:styleId="WW8Num102z4">
    <w:name w:val="WW8Num102z4"/>
    <w:rsid w:val="00AF7EDC"/>
  </w:style>
  <w:style w:type="character" w:customStyle="1" w:styleId="WW8Num102z5">
    <w:name w:val="WW8Num102z5"/>
    <w:rsid w:val="00AF7EDC"/>
  </w:style>
  <w:style w:type="character" w:customStyle="1" w:styleId="WW8Num102z6">
    <w:name w:val="WW8Num102z6"/>
    <w:rsid w:val="00AF7EDC"/>
  </w:style>
  <w:style w:type="character" w:customStyle="1" w:styleId="WW8Num102z7">
    <w:name w:val="WW8Num102z7"/>
    <w:rsid w:val="00AF7EDC"/>
  </w:style>
  <w:style w:type="character" w:customStyle="1" w:styleId="WW8Num102z8">
    <w:name w:val="WW8Num102z8"/>
    <w:rsid w:val="00AF7EDC"/>
  </w:style>
  <w:style w:type="character" w:customStyle="1" w:styleId="WW8Num103z0">
    <w:name w:val="WW8Num103z0"/>
    <w:rsid w:val="00AF7EDC"/>
    <w:rPr>
      <w:rFonts w:ascii="Georgia" w:eastAsia="Times New Roman" w:hAnsi="Georgia" w:cs="Times New Roman" w:hint="default"/>
      <w:color w:val="auto"/>
    </w:rPr>
  </w:style>
  <w:style w:type="character" w:customStyle="1" w:styleId="WW8Num103z1">
    <w:name w:val="WW8Num103z1"/>
    <w:rsid w:val="00AF7EDC"/>
    <w:rPr>
      <w:rFonts w:ascii="Courier New" w:hAnsi="Courier New" w:cs="Courier New" w:hint="default"/>
    </w:rPr>
  </w:style>
  <w:style w:type="character" w:customStyle="1" w:styleId="WW8Num103z2">
    <w:name w:val="WW8Num103z2"/>
    <w:rsid w:val="00AF7EDC"/>
    <w:rPr>
      <w:rFonts w:ascii="Wingdings" w:hAnsi="Wingdings" w:cs="Wingdings" w:hint="default"/>
    </w:rPr>
  </w:style>
  <w:style w:type="character" w:customStyle="1" w:styleId="WW8Num103z3">
    <w:name w:val="WW8Num103z3"/>
    <w:rsid w:val="00AF7EDC"/>
    <w:rPr>
      <w:rFonts w:ascii="Symbol" w:hAnsi="Symbol" w:cs="Symbol" w:hint="default"/>
    </w:rPr>
  </w:style>
  <w:style w:type="character" w:customStyle="1" w:styleId="WW8Num104z0">
    <w:name w:val="WW8Num104z0"/>
    <w:rsid w:val="00AF7EDC"/>
    <w:rPr>
      <w:rFonts w:ascii="Verdana" w:eastAsia="Arial Unicode MS" w:hAnsi="Verdana" w:cs="Verdana" w:hint="default"/>
      <w:b/>
      <w:i w:val="0"/>
      <w:sz w:val="18"/>
      <w:szCs w:val="18"/>
    </w:rPr>
  </w:style>
  <w:style w:type="character" w:customStyle="1" w:styleId="WW8Num104z1">
    <w:name w:val="WW8Num104z1"/>
    <w:rsid w:val="00AF7EDC"/>
  </w:style>
  <w:style w:type="character" w:customStyle="1" w:styleId="WW8Num104z2">
    <w:name w:val="WW8Num104z2"/>
    <w:rsid w:val="00AF7EDC"/>
  </w:style>
  <w:style w:type="character" w:customStyle="1" w:styleId="WW8Num104z3">
    <w:name w:val="WW8Num104z3"/>
    <w:rsid w:val="00AF7EDC"/>
  </w:style>
  <w:style w:type="character" w:customStyle="1" w:styleId="WW8Num104z4">
    <w:name w:val="WW8Num104z4"/>
    <w:rsid w:val="00AF7EDC"/>
  </w:style>
  <w:style w:type="character" w:customStyle="1" w:styleId="WW8Num104z5">
    <w:name w:val="WW8Num104z5"/>
    <w:rsid w:val="00AF7EDC"/>
  </w:style>
  <w:style w:type="character" w:customStyle="1" w:styleId="WW8Num104z6">
    <w:name w:val="WW8Num104z6"/>
    <w:rsid w:val="00AF7EDC"/>
  </w:style>
  <w:style w:type="character" w:customStyle="1" w:styleId="WW8Num104z7">
    <w:name w:val="WW8Num104z7"/>
    <w:rsid w:val="00AF7EDC"/>
  </w:style>
  <w:style w:type="character" w:customStyle="1" w:styleId="WW8Num104z8">
    <w:name w:val="WW8Num104z8"/>
    <w:rsid w:val="00AF7EDC"/>
  </w:style>
  <w:style w:type="character" w:customStyle="1" w:styleId="WW8Num105z0">
    <w:name w:val="WW8Num105z0"/>
    <w:rsid w:val="00AF7EDC"/>
    <w:rPr>
      <w:rFonts w:hint="default"/>
    </w:rPr>
  </w:style>
  <w:style w:type="character" w:customStyle="1" w:styleId="WW8Num105z1">
    <w:name w:val="WW8Num105z1"/>
    <w:rsid w:val="00AF7EDC"/>
  </w:style>
  <w:style w:type="character" w:customStyle="1" w:styleId="WW8Num105z2">
    <w:name w:val="WW8Num105z2"/>
    <w:rsid w:val="00AF7EDC"/>
  </w:style>
  <w:style w:type="character" w:customStyle="1" w:styleId="WW8Num105z3">
    <w:name w:val="WW8Num105z3"/>
    <w:rsid w:val="00AF7EDC"/>
  </w:style>
  <w:style w:type="character" w:customStyle="1" w:styleId="WW8Num105z4">
    <w:name w:val="WW8Num105z4"/>
    <w:rsid w:val="00AF7EDC"/>
  </w:style>
  <w:style w:type="character" w:customStyle="1" w:styleId="WW8Num105z5">
    <w:name w:val="WW8Num105z5"/>
    <w:rsid w:val="00AF7EDC"/>
  </w:style>
  <w:style w:type="character" w:customStyle="1" w:styleId="WW8Num105z6">
    <w:name w:val="WW8Num105z6"/>
    <w:rsid w:val="00AF7EDC"/>
  </w:style>
  <w:style w:type="character" w:customStyle="1" w:styleId="WW8Num105z7">
    <w:name w:val="WW8Num105z7"/>
    <w:rsid w:val="00AF7EDC"/>
  </w:style>
  <w:style w:type="character" w:customStyle="1" w:styleId="WW8Num105z8">
    <w:name w:val="WW8Num105z8"/>
    <w:rsid w:val="00AF7EDC"/>
  </w:style>
  <w:style w:type="character" w:customStyle="1" w:styleId="WW8Num106z0">
    <w:name w:val="WW8Num106z0"/>
    <w:rsid w:val="00AF7EDC"/>
  </w:style>
  <w:style w:type="character" w:customStyle="1" w:styleId="WW8Num106z1">
    <w:name w:val="WW8Num106z1"/>
    <w:rsid w:val="00AF7EDC"/>
  </w:style>
  <w:style w:type="character" w:customStyle="1" w:styleId="WW8Num106z2">
    <w:name w:val="WW8Num106z2"/>
    <w:rsid w:val="00AF7EDC"/>
  </w:style>
  <w:style w:type="character" w:customStyle="1" w:styleId="WW8Num106z3">
    <w:name w:val="WW8Num106z3"/>
    <w:rsid w:val="00AF7EDC"/>
  </w:style>
  <w:style w:type="character" w:customStyle="1" w:styleId="WW8Num106z4">
    <w:name w:val="WW8Num106z4"/>
    <w:rsid w:val="00AF7EDC"/>
  </w:style>
  <w:style w:type="character" w:customStyle="1" w:styleId="WW8Num106z5">
    <w:name w:val="WW8Num106z5"/>
    <w:rsid w:val="00AF7EDC"/>
  </w:style>
  <w:style w:type="character" w:customStyle="1" w:styleId="WW8Num106z6">
    <w:name w:val="WW8Num106z6"/>
    <w:rsid w:val="00AF7EDC"/>
  </w:style>
  <w:style w:type="character" w:customStyle="1" w:styleId="WW8Num106z7">
    <w:name w:val="WW8Num106z7"/>
    <w:rsid w:val="00AF7EDC"/>
  </w:style>
  <w:style w:type="character" w:customStyle="1" w:styleId="WW8Num106z8">
    <w:name w:val="WW8Num106z8"/>
    <w:rsid w:val="00AF7EDC"/>
  </w:style>
  <w:style w:type="character" w:customStyle="1" w:styleId="WW8Num107z0">
    <w:name w:val="WW8Num107z0"/>
    <w:rsid w:val="00AF7EDC"/>
    <w:rPr>
      <w:rFonts w:ascii="Verdana" w:eastAsia="Times New Roman" w:hAnsi="Verdana" w:cs="Lucida Sans Unicode" w:hint="default"/>
      <w:b/>
      <w:color w:val="FF0000"/>
      <w:sz w:val="18"/>
      <w:szCs w:val="18"/>
    </w:rPr>
  </w:style>
  <w:style w:type="character" w:customStyle="1" w:styleId="WW8Num107z1">
    <w:name w:val="WW8Num107z1"/>
    <w:rsid w:val="00AF7EDC"/>
    <w:rPr>
      <w:rFonts w:ascii="Courier New" w:hAnsi="Courier New" w:cs="Courier New" w:hint="default"/>
    </w:rPr>
  </w:style>
  <w:style w:type="character" w:customStyle="1" w:styleId="WW8Num107z2">
    <w:name w:val="WW8Num107z2"/>
    <w:rsid w:val="00AF7EDC"/>
    <w:rPr>
      <w:rFonts w:ascii="Wingdings" w:hAnsi="Wingdings" w:cs="Wingdings" w:hint="default"/>
    </w:rPr>
  </w:style>
  <w:style w:type="character" w:customStyle="1" w:styleId="WW8Num107z3">
    <w:name w:val="WW8Num107z3"/>
    <w:rsid w:val="00AF7EDC"/>
    <w:rPr>
      <w:rFonts w:ascii="Symbol" w:hAnsi="Symbol" w:cs="Symbol" w:hint="default"/>
    </w:rPr>
  </w:style>
  <w:style w:type="character" w:customStyle="1" w:styleId="WW8Num108z0">
    <w:name w:val="WW8Num108z0"/>
    <w:rsid w:val="00AF7EDC"/>
    <w:rPr>
      <w:rFonts w:hint="default"/>
    </w:rPr>
  </w:style>
  <w:style w:type="character" w:customStyle="1" w:styleId="WW8Num108z1">
    <w:name w:val="WW8Num108z1"/>
    <w:rsid w:val="00AF7EDC"/>
  </w:style>
  <w:style w:type="character" w:customStyle="1" w:styleId="WW8Num108z2">
    <w:name w:val="WW8Num108z2"/>
    <w:rsid w:val="00AF7EDC"/>
  </w:style>
  <w:style w:type="character" w:customStyle="1" w:styleId="WW8Num108z3">
    <w:name w:val="WW8Num108z3"/>
    <w:rsid w:val="00AF7EDC"/>
  </w:style>
  <w:style w:type="character" w:customStyle="1" w:styleId="WW8Num108z4">
    <w:name w:val="WW8Num108z4"/>
    <w:rsid w:val="00AF7EDC"/>
  </w:style>
  <w:style w:type="character" w:customStyle="1" w:styleId="WW8Num108z5">
    <w:name w:val="WW8Num108z5"/>
    <w:rsid w:val="00AF7EDC"/>
  </w:style>
  <w:style w:type="character" w:customStyle="1" w:styleId="WW8Num108z6">
    <w:name w:val="WW8Num108z6"/>
    <w:rsid w:val="00AF7EDC"/>
  </w:style>
  <w:style w:type="character" w:customStyle="1" w:styleId="WW8Num108z7">
    <w:name w:val="WW8Num108z7"/>
    <w:rsid w:val="00AF7EDC"/>
  </w:style>
  <w:style w:type="character" w:customStyle="1" w:styleId="WW8Num108z8">
    <w:name w:val="WW8Num108z8"/>
    <w:rsid w:val="00AF7EDC"/>
  </w:style>
  <w:style w:type="character" w:customStyle="1" w:styleId="WW8Num109z0">
    <w:name w:val="WW8Num109z0"/>
    <w:rsid w:val="00AF7EDC"/>
    <w:rPr>
      <w:rFonts w:ascii="Verdana" w:hAnsi="Verdana" w:cs="Verdana" w:hint="default"/>
      <w:sz w:val="20"/>
      <w:szCs w:val="20"/>
    </w:rPr>
  </w:style>
  <w:style w:type="character" w:customStyle="1" w:styleId="WW8Num109z1">
    <w:name w:val="WW8Num109z1"/>
    <w:rsid w:val="00AF7EDC"/>
  </w:style>
  <w:style w:type="character" w:customStyle="1" w:styleId="WW8Num109z2">
    <w:name w:val="WW8Num109z2"/>
    <w:rsid w:val="00AF7EDC"/>
  </w:style>
  <w:style w:type="character" w:customStyle="1" w:styleId="WW8Num109z3">
    <w:name w:val="WW8Num109z3"/>
    <w:rsid w:val="00AF7EDC"/>
  </w:style>
  <w:style w:type="character" w:customStyle="1" w:styleId="WW8Num109z4">
    <w:name w:val="WW8Num109z4"/>
    <w:rsid w:val="00AF7EDC"/>
  </w:style>
  <w:style w:type="character" w:customStyle="1" w:styleId="WW8Num109z5">
    <w:name w:val="WW8Num109z5"/>
    <w:rsid w:val="00AF7EDC"/>
  </w:style>
  <w:style w:type="character" w:customStyle="1" w:styleId="WW8Num109z6">
    <w:name w:val="WW8Num109z6"/>
    <w:rsid w:val="00AF7EDC"/>
  </w:style>
  <w:style w:type="character" w:customStyle="1" w:styleId="WW8Num109z7">
    <w:name w:val="WW8Num109z7"/>
    <w:rsid w:val="00AF7EDC"/>
  </w:style>
  <w:style w:type="character" w:customStyle="1" w:styleId="WW8Num109z8">
    <w:name w:val="WW8Num109z8"/>
    <w:rsid w:val="00AF7EDC"/>
  </w:style>
  <w:style w:type="character" w:customStyle="1" w:styleId="WW8Num110z0">
    <w:name w:val="WW8Num110z0"/>
    <w:rsid w:val="00AF7EDC"/>
    <w:rPr>
      <w:rFonts w:hint="default"/>
    </w:rPr>
  </w:style>
  <w:style w:type="character" w:customStyle="1" w:styleId="WW8Num110z1">
    <w:name w:val="WW8Num110z1"/>
    <w:rsid w:val="00AF7EDC"/>
  </w:style>
  <w:style w:type="character" w:customStyle="1" w:styleId="WW8Num110z2">
    <w:name w:val="WW8Num110z2"/>
    <w:rsid w:val="00AF7EDC"/>
  </w:style>
  <w:style w:type="character" w:customStyle="1" w:styleId="WW8Num110z3">
    <w:name w:val="WW8Num110z3"/>
    <w:rsid w:val="00AF7EDC"/>
  </w:style>
  <w:style w:type="character" w:customStyle="1" w:styleId="WW8Num110z4">
    <w:name w:val="WW8Num110z4"/>
    <w:rsid w:val="00AF7EDC"/>
  </w:style>
  <w:style w:type="character" w:customStyle="1" w:styleId="WW8Num110z5">
    <w:name w:val="WW8Num110z5"/>
    <w:rsid w:val="00AF7EDC"/>
  </w:style>
  <w:style w:type="character" w:customStyle="1" w:styleId="WW8Num110z6">
    <w:name w:val="WW8Num110z6"/>
    <w:rsid w:val="00AF7EDC"/>
  </w:style>
  <w:style w:type="character" w:customStyle="1" w:styleId="WW8Num110z7">
    <w:name w:val="WW8Num110z7"/>
    <w:rsid w:val="00AF7EDC"/>
  </w:style>
  <w:style w:type="character" w:customStyle="1" w:styleId="WW8Num110z8">
    <w:name w:val="WW8Num110z8"/>
    <w:rsid w:val="00AF7EDC"/>
  </w:style>
  <w:style w:type="character" w:customStyle="1" w:styleId="WW8Num111z0">
    <w:name w:val="WW8Num111z0"/>
    <w:rsid w:val="00AF7EDC"/>
    <w:rPr>
      <w:rFonts w:ascii="Verdana" w:hAnsi="Verdana" w:cs="Verdana"/>
      <w:b/>
      <w:sz w:val="20"/>
      <w:szCs w:val="20"/>
      <w:lang w:val="es-ES_tradnl"/>
    </w:rPr>
  </w:style>
  <w:style w:type="character" w:customStyle="1" w:styleId="WW8Num111z1">
    <w:name w:val="WW8Num111z1"/>
    <w:rsid w:val="00AF7EDC"/>
  </w:style>
  <w:style w:type="character" w:customStyle="1" w:styleId="WW8Num111z2">
    <w:name w:val="WW8Num111z2"/>
    <w:rsid w:val="00AF7EDC"/>
  </w:style>
  <w:style w:type="character" w:customStyle="1" w:styleId="WW8Num111z3">
    <w:name w:val="WW8Num111z3"/>
    <w:rsid w:val="00AF7EDC"/>
  </w:style>
  <w:style w:type="character" w:customStyle="1" w:styleId="WW8Num111z4">
    <w:name w:val="WW8Num111z4"/>
    <w:rsid w:val="00AF7EDC"/>
  </w:style>
  <w:style w:type="character" w:customStyle="1" w:styleId="WW8Num111z5">
    <w:name w:val="WW8Num111z5"/>
    <w:rsid w:val="00AF7EDC"/>
  </w:style>
  <w:style w:type="character" w:customStyle="1" w:styleId="WW8Num111z6">
    <w:name w:val="WW8Num111z6"/>
    <w:rsid w:val="00AF7EDC"/>
  </w:style>
  <w:style w:type="character" w:customStyle="1" w:styleId="WW8Num111z7">
    <w:name w:val="WW8Num111z7"/>
    <w:rsid w:val="00AF7EDC"/>
  </w:style>
  <w:style w:type="character" w:customStyle="1" w:styleId="WW8Num111z8">
    <w:name w:val="WW8Num111z8"/>
    <w:rsid w:val="00AF7EDC"/>
  </w:style>
  <w:style w:type="character" w:customStyle="1" w:styleId="WW8Num112z0">
    <w:name w:val="WW8Num112z0"/>
    <w:rsid w:val="00AF7EDC"/>
    <w:rPr>
      <w:rFonts w:ascii="Verdana" w:eastAsia="Arial Unicode MS" w:hAnsi="Verdana" w:cs="Verdana" w:hint="default"/>
      <w:b/>
      <w:sz w:val="20"/>
      <w:szCs w:val="20"/>
    </w:rPr>
  </w:style>
  <w:style w:type="character" w:customStyle="1" w:styleId="WW8Num112z1">
    <w:name w:val="WW8Num112z1"/>
    <w:rsid w:val="00AF7EDC"/>
  </w:style>
  <w:style w:type="character" w:customStyle="1" w:styleId="WW8Num112z2">
    <w:name w:val="WW8Num112z2"/>
    <w:rsid w:val="00AF7EDC"/>
  </w:style>
  <w:style w:type="character" w:customStyle="1" w:styleId="WW8Num112z3">
    <w:name w:val="WW8Num112z3"/>
    <w:rsid w:val="00AF7EDC"/>
  </w:style>
  <w:style w:type="character" w:customStyle="1" w:styleId="WW8Num112z4">
    <w:name w:val="WW8Num112z4"/>
    <w:rsid w:val="00AF7EDC"/>
  </w:style>
  <w:style w:type="character" w:customStyle="1" w:styleId="WW8Num112z5">
    <w:name w:val="WW8Num112z5"/>
    <w:rsid w:val="00AF7EDC"/>
  </w:style>
  <w:style w:type="character" w:customStyle="1" w:styleId="WW8Num112z6">
    <w:name w:val="WW8Num112z6"/>
    <w:rsid w:val="00AF7EDC"/>
  </w:style>
  <w:style w:type="character" w:customStyle="1" w:styleId="WW8Num112z7">
    <w:name w:val="WW8Num112z7"/>
    <w:rsid w:val="00AF7EDC"/>
  </w:style>
  <w:style w:type="character" w:customStyle="1" w:styleId="WW8Num112z8">
    <w:name w:val="WW8Num112z8"/>
    <w:rsid w:val="00AF7EDC"/>
  </w:style>
  <w:style w:type="character" w:customStyle="1" w:styleId="WW8Num113z0">
    <w:name w:val="WW8Num113z0"/>
    <w:rsid w:val="00AF7EDC"/>
    <w:rPr>
      <w:rFonts w:ascii="Verdana" w:eastAsia="Calibri" w:hAnsi="Verdana" w:cs="Times New Roman" w:hint="default"/>
      <w:sz w:val="17"/>
      <w:szCs w:val="17"/>
    </w:rPr>
  </w:style>
  <w:style w:type="character" w:customStyle="1" w:styleId="WW8Num113z1">
    <w:name w:val="WW8Num113z1"/>
    <w:rsid w:val="00AF7EDC"/>
  </w:style>
  <w:style w:type="character" w:customStyle="1" w:styleId="WW8Num113z2">
    <w:name w:val="WW8Num113z2"/>
    <w:rsid w:val="00AF7EDC"/>
  </w:style>
  <w:style w:type="character" w:customStyle="1" w:styleId="WW8Num113z3">
    <w:name w:val="WW8Num113z3"/>
    <w:rsid w:val="00AF7EDC"/>
  </w:style>
  <w:style w:type="character" w:customStyle="1" w:styleId="WW8Num113z4">
    <w:name w:val="WW8Num113z4"/>
    <w:rsid w:val="00AF7EDC"/>
  </w:style>
  <w:style w:type="character" w:customStyle="1" w:styleId="WW8Num113z5">
    <w:name w:val="WW8Num113z5"/>
    <w:rsid w:val="00AF7EDC"/>
  </w:style>
  <w:style w:type="character" w:customStyle="1" w:styleId="WW8Num113z6">
    <w:name w:val="WW8Num113z6"/>
    <w:rsid w:val="00AF7EDC"/>
  </w:style>
  <w:style w:type="character" w:customStyle="1" w:styleId="WW8Num113z7">
    <w:name w:val="WW8Num113z7"/>
    <w:rsid w:val="00AF7EDC"/>
  </w:style>
  <w:style w:type="character" w:customStyle="1" w:styleId="WW8Num113z8">
    <w:name w:val="WW8Num113z8"/>
    <w:rsid w:val="00AF7EDC"/>
  </w:style>
  <w:style w:type="character" w:customStyle="1" w:styleId="WW8Num114z0">
    <w:name w:val="WW8Num114z0"/>
    <w:rsid w:val="00AF7EDC"/>
    <w:rPr>
      <w:rFonts w:ascii="Verdana" w:eastAsia="Calibri" w:hAnsi="Verdana" w:cs="Arial" w:hint="default"/>
      <w:sz w:val="17"/>
      <w:szCs w:val="17"/>
    </w:rPr>
  </w:style>
  <w:style w:type="character" w:customStyle="1" w:styleId="WW8Num114z1">
    <w:name w:val="WW8Num114z1"/>
    <w:rsid w:val="00AF7EDC"/>
  </w:style>
  <w:style w:type="character" w:customStyle="1" w:styleId="WW8Num114z2">
    <w:name w:val="WW8Num114z2"/>
    <w:rsid w:val="00AF7EDC"/>
  </w:style>
  <w:style w:type="character" w:customStyle="1" w:styleId="WW8Num114z3">
    <w:name w:val="WW8Num114z3"/>
    <w:rsid w:val="00AF7EDC"/>
  </w:style>
  <w:style w:type="character" w:customStyle="1" w:styleId="WW8Num114z4">
    <w:name w:val="WW8Num114z4"/>
    <w:rsid w:val="00AF7EDC"/>
  </w:style>
  <w:style w:type="character" w:customStyle="1" w:styleId="WW8Num114z5">
    <w:name w:val="WW8Num114z5"/>
    <w:rsid w:val="00AF7EDC"/>
  </w:style>
  <w:style w:type="character" w:customStyle="1" w:styleId="WW8Num114z6">
    <w:name w:val="WW8Num114z6"/>
    <w:rsid w:val="00AF7EDC"/>
  </w:style>
  <w:style w:type="character" w:customStyle="1" w:styleId="WW8Num114z7">
    <w:name w:val="WW8Num114z7"/>
    <w:rsid w:val="00AF7EDC"/>
  </w:style>
  <w:style w:type="character" w:customStyle="1" w:styleId="WW8Num114z8">
    <w:name w:val="WW8Num114z8"/>
    <w:rsid w:val="00AF7EDC"/>
  </w:style>
  <w:style w:type="character" w:customStyle="1" w:styleId="WW8Num115z0">
    <w:name w:val="WW8Num115z0"/>
    <w:rsid w:val="00AF7EDC"/>
    <w:rPr>
      <w:rFonts w:ascii="Verdana" w:eastAsia="Calibri" w:hAnsi="Verdana" w:cs="Arial" w:hint="default"/>
      <w:sz w:val="17"/>
      <w:szCs w:val="17"/>
    </w:rPr>
  </w:style>
  <w:style w:type="character" w:customStyle="1" w:styleId="WW8Num115z1">
    <w:name w:val="WW8Num115z1"/>
    <w:rsid w:val="00AF7EDC"/>
    <w:rPr>
      <w:rFonts w:ascii="Courier New" w:hAnsi="Courier New" w:cs="Courier New" w:hint="default"/>
    </w:rPr>
  </w:style>
  <w:style w:type="character" w:customStyle="1" w:styleId="WW8Num115z2">
    <w:name w:val="WW8Num115z2"/>
    <w:rsid w:val="00AF7EDC"/>
    <w:rPr>
      <w:rFonts w:ascii="Wingdings" w:hAnsi="Wingdings" w:cs="Wingdings" w:hint="default"/>
    </w:rPr>
  </w:style>
  <w:style w:type="character" w:customStyle="1" w:styleId="WW8Num115z3">
    <w:name w:val="WW8Num115z3"/>
    <w:rsid w:val="00AF7EDC"/>
    <w:rPr>
      <w:rFonts w:ascii="Symbol" w:hAnsi="Symbol" w:cs="Symbol" w:hint="default"/>
    </w:rPr>
  </w:style>
  <w:style w:type="character" w:customStyle="1" w:styleId="WW8Num116z0">
    <w:name w:val="WW8Num116z0"/>
    <w:rsid w:val="00AF7EDC"/>
    <w:rPr>
      <w:rFonts w:ascii="Verdana" w:hAnsi="Verdana" w:cs="Tahoma"/>
      <w:b/>
      <w:sz w:val="18"/>
      <w:szCs w:val="18"/>
    </w:rPr>
  </w:style>
  <w:style w:type="character" w:customStyle="1" w:styleId="WW8Num116z1">
    <w:name w:val="WW8Num116z1"/>
    <w:rsid w:val="00AF7EDC"/>
  </w:style>
  <w:style w:type="character" w:customStyle="1" w:styleId="WW8Num116z2">
    <w:name w:val="WW8Num116z2"/>
    <w:rsid w:val="00AF7EDC"/>
  </w:style>
  <w:style w:type="character" w:customStyle="1" w:styleId="WW8Num116z3">
    <w:name w:val="WW8Num116z3"/>
    <w:rsid w:val="00AF7EDC"/>
  </w:style>
  <w:style w:type="character" w:customStyle="1" w:styleId="WW8Num116z4">
    <w:name w:val="WW8Num116z4"/>
    <w:rsid w:val="00AF7EDC"/>
  </w:style>
  <w:style w:type="character" w:customStyle="1" w:styleId="WW8Num116z5">
    <w:name w:val="WW8Num116z5"/>
    <w:rsid w:val="00AF7EDC"/>
  </w:style>
  <w:style w:type="character" w:customStyle="1" w:styleId="WW8Num116z6">
    <w:name w:val="WW8Num116z6"/>
    <w:rsid w:val="00AF7EDC"/>
  </w:style>
  <w:style w:type="character" w:customStyle="1" w:styleId="WW8Num116z7">
    <w:name w:val="WW8Num116z7"/>
    <w:rsid w:val="00AF7EDC"/>
  </w:style>
  <w:style w:type="character" w:customStyle="1" w:styleId="WW8Num116z8">
    <w:name w:val="WW8Num116z8"/>
    <w:rsid w:val="00AF7EDC"/>
  </w:style>
  <w:style w:type="character" w:customStyle="1" w:styleId="WW8Num117z0">
    <w:name w:val="WW8Num117z0"/>
    <w:rsid w:val="00AF7EDC"/>
    <w:rPr>
      <w:rFonts w:ascii="Symbol" w:hAnsi="Symbol" w:cs="Symbol" w:hint="default"/>
    </w:rPr>
  </w:style>
  <w:style w:type="character" w:customStyle="1" w:styleId="WW8Num117z1">
    <w:name w:val="WW8Num117z1"/>
    <w:rsid w:val="00AF7EDC"/>
    <w:rPr>
      <w:rFonts w:ascii="Courier New" w:hAnsi="Courier New" w:cs="Courier New" w:hint="default"/>
    </w:rPr>
  </w:style>
  <w:style w:type="character" w:customStyle="1" w:styleId="WW8Num117z2">
    <w:name w:val="WW8Num117z2"/>
    <w:rsid w:val="00AF7EDC"/>
    <w:rPr>
      <w:rFonts w:ascii="Wingdings" w:hAnsi="Wingdings" w:cs="Wingdings" w:hint="default"/>
    </w:rPr>
  </w:style>
  <w:style w:type="character" w:customStyle="1" w:styleId="WW8Num118z0">
    <w:name w:val="WW8Num118z0"/>
    <w:rsid w:val="00AF7EDC"/>
    <w:rPr>
      <w:rFonts w:hint="default"/>
    </w:rPr>
  </w:style>
  <w:style w:type="character" w:customStyle="1" w:styleId="WW8Num118z1">
    <w:name w:val="WW8Num118z1"/>
    <w:rsid w:val="00AF7EDC"/>
  </w:style>
  <w:style w:type="character" w:customStyle="1" w:styleId="WW8Num118z2">
    <w:name w:val="WW8Num118z2"/>
    <w:rsid w:val="00AF7EDC"/>
  </w:style>
  <w:style w:type="character" w:customStyle="1" w:styleId="WW8Num118z3">
    <w:name w:val="WW8Num118z3"/>
    <w:rsid w:val="00AF7EDC"/>
  </w:style>
  <w:style w:type="character" w:customStyle="1" w:styleId="WW8Num118z4">
    <w:name w:val="WW8Num118z4"/>
    <w:rsid w:val="00AF7EDC"/>
  </w:style>
  <w:style w:type="character" w:customStyle="1" w:styleId="WW8Num118z5">
    <w:name w:val="WW8Num118z5"/>
    <w:rsid w:val="00AF7EDC"/>
  </w:style>
  <w:style w:type="character" w:customStyle="1" w:styleId="WW8Num118z6">
    <w:name w:val="WW8Num118z6"/>
    <w:rsid w:val="00AF7EDC"/>
  </w:style>
  <w:style w:type="character" w:customStyle="1" w:styleId="WW8Num118z7">
    <w:name w:val="WW8Num118z7"/>
    <w:rsid w:val="00AF7EDC"/>
  </w:style>
  <w:style w:type="character" w:customStyle="1" w:styleId="WW8Num118z8">
    <w:name w:val="WW8Num118z8"/>
    <w:rsid w:val="00AF7EDC"/>
  </w:style>
  <w:style w:type="character" w:customStyle="1" w:styleId="WW8Num119z0">
    <w:name w:val="WW8Num119z0"/>
    <w:rsid w:val="00AF7EDC"/>
    <w:rPr>
      <w:rFonts w:ascii="Symbol" w:hAnsi="Symbol" w:cs="Symbol" w:hint="default"/>
    </w:rPr>
  </w:style>
  <w:style w:type="character" w:customStyle="1" w:styleId="WW8Num119z1">
    <w:name w:val="WW8Num119z1"/>
    <w:rsid w:val="00AF7EDC"/>
    <w:rPr>
      <w:rFonts w:ascii="Courier New" w:hAnsi="Courier New" w:cs="Courier New" w:hint="default"/>
    </w:rPr>
  </w:style>
  <w:style w:type="character" w:customStyle="1" w:styleId="WW8Num119z2">
    <w:name w:val="WW8Num119z2"/>
    <w:rsid w:val="00AF7EDC"/>
    <w:rPr>
      <w:rFonts w:ascii="Wingdings" w:hAnsi="Wingdings" w:cs="Wingdings" w:hint="default"/>
    </w:rPr>
  </w:style>
  <w:style w:type="character" w:customStyle="1" w:styleId="WW8Num120z0">
    <w:name w:val="WW8Num120z0"/>
    <w:rsid w:val="00AF7EDC"/>
    <w:rPr>
      <w:rFonts w:ascii="Verdana" w:hAnsi="Verdana" w:cs="Verdana" w:hint="default"/>
      <w:b/>
      <w:i w:val="0"/>
      <w:sz w:val="20"/>
      <w:szCs w:val="20"/>
    </w:rPr>
  </w:style>
  <w:style w:type="character" w:customStyle="1" w:styleId="WW8Num120z1">
    <w:name w:val="WW8Num120z1"/>
    <w:rsid w:val="00AF7EDC"/>
    <w:rPr>
      <w:rFonts w:ascii="Verdana" w:hAnsi="Verdana" w:cs="Verdana" w:hint="default"/>
      <w:b/>
      <w:i w:val="0"/>
      <w:color w:val="auto"/>
      <w:sz w:val="20"/>
      <w:szCs w:val="20"/>
    </w:rPr>
  </w:style>
  <w:style w:type="character" w:customStyle="1" w:styleId="WW8Num120z3">
    <w:name w:val="WW8Num120z3"/>
    <w:rsid w:val="00AF7EDC"/>
    <w:rPr>
      <w:rFonts w:hint="default"/>
    </w:rPr>
  </w:style>
  <w:style w:type="character" w:customStyle="1" w:styleId="WW8Num121z0">
    <w:name w:val="WW8Num121z0"/>
    <w:rsid w:val="00AF7EDC"/>
    <w:rPr>
      <w:rFonts w:ascii="Verdana" w:hAnsi="Verdana" w:cs="Verdana" w:hint="default"/>
      <w:b w:val="0"/>
      <w:sz w:val="18"/>
      <w:szCs w:val="18"/>
    </w:rPr>
  </w:style>
  <w:style w:type="character" w:customStyle="1" w:styleId="WW8Num121z1">
    <w:name w:val="WW8Num121z1"/>
    <w:rsid w:val="00AF7EDC"/>
  </w:style>
  <w:style w:type="character" w:customStyle="1" w:styleId="WW8Num121z2">
    <w:name w:val="WW8Num121z2"/>
    <w:rsid w:val="00AF7EDC"/>
  </w:style>
  <w:style w:type="character" w:customStyle="1" w:styleId="WW8Num121z3">
    <w:name w:val="WW8Num121z3"/>
    <w:rsid w:val="00AF7EDC"/>
  </w:style>
  <w:style w:type="character" w:customStyle="1" w:styleId="WW8Num121z4">
    <w:name w:val="WW8Num121z4"/>
    <w:rsid w:val="00AF7EDC"/>
  </w:style>
  <w:style w:type="character" w:customStyle="1" w:styleId="WW8Num121z5">
    <w:name w:val="WW8Num121z5"/>
    <w:rsid w:val="00AF7EDC"/>
  </w:style>
  <w:style w:type="character" w:customStyle="1" w:styleId="WW8Num121z6">
    <w:name w:val="WW8Num121z6"/>
    <w:rsid w:val="00AF7EDC"/>
  </w:style>
  <w:style w:type="character" w:customStyle="1" w:styleId="WW8Num121z7">
    <w:name w:val="WW8Num121z7"/>
    <w:rsid w:val="00AF7EDC"/>
  </w:style>
  <w:style w:type="character" w:customStyle="1" w:styleId="WW8Num121z8">
    <w:name w:val="WW8Num121z8"/>
    <w:rsid w:val="00AF7EDC"/>
  </w:style>
  <w:style w:type="character" w:customStyle="1" w:styleId="WW8Num122z0">
    <w:name w:val="WW8Num122z0"/>
    <w:rsid w:val="00AF7EDC"/>
    <w:rPr>
      <w:rFonts w:ascii="Verdana" w:hAnsi="Verdana" w:cs="Tahoma"/>
      <w:b/>
      <w:sz w:val="18"/>
      <w:szCs w:val="18"/>
    </w:rPr>
  </w:style>
  <w:style w:type="character" w:customStyle="1" w:styleId="WW8Num122z1">
    <w:name w:val="WW8Num122z1"/>
    <w:rsid w:val="00AF7EDC"/>
  </w:style>
  <w:style w:type="character" w:customStyle="1" w:styleId="WW8Num122z2">
    <w:name w:val="WW8Num122z2"/>
    <w:rsid w:val="00AF7EDC"/>
  </w:style>
  <w:style w:type="character" w:customStyle="1" w:styleId="WW8Num122z3">
    <w:name w:val="WW8Num122z3"/>
    <w:rsid w:val="00AF7EDC"/>
  </w:style>
  <w:style w:type="character" w:customStyle="1" w:styleId="WW8Num122z4">
    <w:name w:val="WW8Num122z4"/>
    <w:rsid w:val="00AF7EDC"/>
  </w:style>
  <w:style w:type="character" w:customStyle="1" w:styleId="WW8Num122z5">
    <w:name w:val="WW8Num122z5"/>
    <w:rsid w:val="00AF7EDC"/>
  </w:style>
  <w:style w:type="character" w:customStyle="1" w:styleId="WW8Num122z6">
    <w:name w:val="WW8Num122z6"/>
    <w:rsid w:val="00AF7EDC"/>
  </w:style>
  <w:style w:type="character" w:customStyle="1" w:styleId="WW8Num122z7">
    <w:name w:val="WW8Num122z7"/>
    <w:rsid w:val="00AF7EDC"/>
  </w:style>
  <w:style w:type="character" w:customStyle="1" w:styleId="WW8Num122z8">
    <w:name w:val="WW8Num122z8"/>
    <w:rsid w:val="00AF7EDC"/>
  </w:style>
  <w:style w:type="character" w:customStyle="1" w:styleId="WW8NumSt3z0">
    <w:name w:val="WW8NumSt3z0"/>
    <w:rsid w:val="00AF7EDC"/>
    <w:rPr>
      <w:b/>
    </w:rPr>
  </w:style>
  <w:style w:type="character" w:customStyle="1" w:styleId="WW8NumSt7z0">
    <w:name w:val="WW8NumSt7z0"/>
    <w:rsid w:val="00AF7EDC"/>
    <w:rPr>
      <w:rFonts w:ascii="Verdana" w:hAnsi="Verdana" w:cs="Verdana" w:hint="default"/>
      <w:b/>
      <w:color w:val="auto"/>
      <w:spacing w:val="12"/>
      <w:sz w:val="18"/>
      <w:szCs w:val="18"/>
    </w:rPr>
  </w:style>
  <w:style w:type="character" w:customStyle="1" w:styleId="WW8NumSt14z0">
    <w:name w:val="WW8NumSt14z0"/>
    <w:rsid w:val="00AF7EDC"/>
    <w:rPr>
      <w:rFonts w:ascii="Verdana" w:hAnsi="Verdana" w:cs="Verdana" w:hint="default"/>
      <w:b/>
      <w:sz w:val="20"/>
    </w:rPr>
  </w:style>
  <w:style w:type="character" w:customStyle="1" w:styleId="WW8NumSt100z0">
    <w:name w:val="WW8NumSt100z0"/>
    <w:rsid w:val="00AF7EDC"/>
    <w:rPr>
      <w:rFonts w:ascii="Verdana" w:hAnsi="Verdana" w:cs="Verdana" w:hint="default"/>
      <w:b/>
      <w:sz w:val="20"/>
      <w:szCs w:val="18"/>
    </w:rPr>
  </w:style>
  <w:style w:type="character" w:customStyle="1" w:styleId="WW8NumSt100z1">
    <w:name w:val="WW8NumSt100z1"/>
    <w:rsid w:val="00AF7EDC"/>
    <w:rPr>
      <w:rFonts w:ascii="Verdana" w:hAnsi="Verdana" w:cs="Tahoma"/>
      <w:b/>
      <w:sz w:val="18"/>
      <w:szCs w:val="18"/>
    </w:rPr>
  </w:style>
  <w:style w:type="character" w:customStyle="1" w:styleId="Fuentedeprrafopredeter1">
    <w:name w:val="Fuente de párrafo predeter.1"/>
    <w:rsid w:val="00AF7EDC"/>
  </w:style>
  <w:style w:type="character" w:customStyle="1" w:styleId="Caracteresdenotafinal">
    <w:name w:val="Caracteres de nota final"/>
    <w:rsid w:val="00AF7EDC"/>
    <w:rPr>
      <w:vertAlign w:val="superscript"/>
    </w:rPr>
  </w:style>
  <w:style w:type="character" w:customStyle="1" w:styleId="CarCar81">
    <w:name w:val="Car Car8"/>
    <w:rsid w:val="00AF7EDC"/>
    <w:rPr>
      <w:lang w:val="eu-ES" w:eastAsia="ar-SA" w:bidi="ar-SA"/>
    </w:rPr>
  </w:style>
  <w:style w:type="character" w:customStyle="1" w:styleId="CarCar71">
    <w:name w:val="Car Car7"/>
    <w:rsid w:val="00AF7EDC"/>
    <w:rPr>
      <w:lang w:val="eu-ES" w:eastAsia="ar-SA" w:bidi="ar-SA"/>
    </w:rPr>
  </w:style>
  <w:style w:type="character" w:customStyle="1" w:styleId="CarCar51">
    <w:name w:val="Car Car5"/>
    <w:rsid w:val="00AF7EDC"/>
    <w:rPr>
      <w:rFonts w:ascii="Tahoma" w:hAnsi="Tahoma" w:cs="Tahoma"/>
      <w:sz w:val="16"/>
      <w:szCs w:val="16"/>
      <w:lang w:val="es-ES_tradnl"/>
    </w:rPr>
  </w:style>
  <w:style w:type="character" w:customStyle="1" w:styleId="CarCar121">
    <w:name w:val="Car Car12"/>
    <w:rsid w:val="00AF7EDC"/>
    <w:rPr>
      <w:rFonts w:ascii="Arial" w:eastAsia="Times New Roman" w:hAnsi="Arial" w:cs="Times New Roman"/>
      <w:sz w:val="20"/>
      <w:szCs w:val="20"/>
      <w:lang w:val="eu-ES"/>
    </w:rPr>
  </w:style>
  <w:style w:type="character" w:customStyle="1" w:styleId="Refdecomentario1">
    <w:name w:val="Ref. de comentario1"/>
    <w:rsid w:val="00AF7EDC"/>
    <w:rPr>
      <w:sz w:val="16"/>
      <w:szCs w:val="16"/>
    </w:rPr>
  </w:style>
  <w:style w:type="paragraph" w:customStyle="1" w:styleId="Encabezado1">
    <w:name w:val="Encabezado1"/>
    <w:basedOn w:val="Normal"/>
    <w:next w:val="Textoindependiente"/>
    <w:rsid w:val="00AF7EDC"/>
    <w:pPr>
      <w:keepNext/>
      <w:suppressAutoHyphens/>
      <w:spacing w:before="240" w:after="120"/>
    </w:pPr>
    <w:rPr>
      <w:rFonts w:ascii="Arial" w:eastAsia="Microsoft YaHei" w:hAnsi="Arial" w:cs="Mangal"/>
      <w:sz w:val="28"/>
      <w:szCs w:val="28"/>
      <w:lang w:val="es-ES" w:eastAsia="ar-SA"/>
    </w:rPr>
  </w:style>
  <w:style w:type="paragraph" w:styleId="Lista">
    <w:name w:val="List"/>
    <w:basedOn w:val="Textoindependiente"/>
    <w:rsid w:val="00AF7EDC"/>
    <w:pPr>
      <w:suppressAutoHyphens/>
      <w:spacing w:before="0"/>
      <w:jc w:val="both"/>
    </w:pPr>
    <w:rPr>
      <w:rFonts w:cs="Mangal"/>
      <w:sz w:val="16"/>
      <w:szCs w:val="24"/>
      <w:lang w:val="es-ES" w:eastAsia="ar-SA"/>
    </w:rPr>
  </w:style>
  <w:style w:type="paragraph" w:customStyle="1" w:styleId="Etiqueta">
    <w:name w:val="Etiqueta"/>
    <w:basedOn w:val="Normal"/>
    <w:rsid w:val="00AF7EDC"/>
    <w:pPr>
      <w:suppressLineNumbers/>
      <w:suppressAutoHyphens/>
      <w:spacing w:before="120" w:after="120"/>
    </w:pPr>
    <w:rPr>
      <w:rFonts w:cs="Mangal"/>
      <w:i/>
      <w:iCs/>
      <w:szCs w:val="24"/>
      <w:lang w:val="es-ES" w:eastAsia="ar-SA"/>
    </w:rPr>
  </w:style>
  <w:style w:type="paragraph" w:customStyle="1" w:styleId="ndice">
    <w:name w:val="Índice"/>
    <w:basedOn w:val="Normal"/>
    <w:rsid w:val="00AF7EDC"/>
    <w:pPr>
      <w:suppressLineNumbers/>
      <w:suppressAutoHyphens/>
    </w:pPr>
    <w:rPr>
      <w:rFonts w:cs="Mangal"/>
      <w:szCs w:val="24"/>
      <w:lang w:val="es-ES" w:eastAsia="ar-SA"/>
    </w:rPr>
  </w:style>
  <w:style w:type="paragraph" w:customStyle="1" w:styleId="Sangranormal1">
    <w:name w:val="Sangría normal1"/>
    <w:basedOn w:val="Normal"/>
    <w:rsid w:val="00AF7EDC"/>
    <w:pPr>
      <w:suppressAutoHyphens/>
      <w:ind w:left="708"/>
      <w:jc w:val="both"/>
    </w:pPr>
    <w:rPr>
      <w:rFonts w:ascii="Arial" w:hAnsi="Arial" w:cs="Arial"/>
      <w:sz w:val="22"/>
      <w:szCs w:val="24"/>
      <w:lang w:val="es-ES" w:eastAsia="ar-SA"/>
    </w:rPr>
  </w:style>
  <w:style w:type="paragraph" w:customStyle="1" w:styleId="Textoindependiente21">
    <w:name w:val="Texto independiente 21"/>
    <w:basedOn w:val="Normal"/>
    <w:rsid w:val="00AF7EDC"/>
    <w:pPr>
      <w:suppressAutoHyphens/>
    </w:pPr>
    <w:rPr>
      <w:rFonts w:ascii="Arial" w:hAnsi="Arial" w:cs="Arial"/>
      <w:szCs w:val="24"/>
      <w:lang w:val="es-ES" w:eastAsia="ar-SA"/>
    </w:rPr>
  </w:style>
  <w:style w:type="paragraph" w:customStyle="1" w:styleId="Sangra2detindependiente1">
    <w:name w:val="Sangría 2 de t. independiente1"/>
    <w:basedOn w:val="Normal"/>
    <w:rsid w:val="00AF7EDC"/>
    <w:pPr>
      <w:suppressAutoHyphens/>
      <w:ind w:left="426" w:hanging="425"/>
      <w:jc w:val="both"/>
    </w:pPr>
    <w:rPr>
      <w:rFonts w:ascii="Arial" w:hAnsi="Arial" w:cs="Arial"/>
      <w:b/>
      <w:sz w:val="18"/>
      <w:szCs w:val="24"/>
      <w:lang w:val="es-ES" w:eastAsia="ar-SA"/>
    </w:rPr>
  </w:style>
  <w:style w:type="paragraph" w:customStyle="1" w:styleId="Sangra3detindependiente1">
    <w:name w:val="Sangría 3 de t. independiente1"/>
    <w:basedOn w:val="Normal"/>
    <w:rsid w:val="00AF7EDC"/>
    <w:pPr>
      <w:suppressAutoHyphens/>
      <w:ind w:left="1004"/>
      <w:jc w:val="both"/>
    </w:pPr>
    <w:rPr>
      <w:rFonts w:ascii="Arial" w:hAnsi="Arial" w:cs="Arial"/>
      <w:sz w:val="18"/>
      <w:szCs w:val="24"/>
      <w:u w:val="single"/>
      <w:lang w:val="es-ES" w:eastAsia="ar-SA"/>
    </w:rPr>
  </w:style>
  <w:style w:type="paragraph" w:customStyle="1" w:styleId="Textoindependiente31">
    <w:name w:val="Texto independiente 31"/>
    <w:basedOn w:val="Normal"/>
    <w:rsid w:val="00AF7EDC"/>
    <w:pPr>
      <w:suppressAutoHyphens/>
      <w:jc w:val="center"/>
    </w:pPr>
    <w:rPr>
      <w:rFonts w:ascii="Arial" w:hAnsi="Arial" w:cs="Arial"/>
      <w:b/>
      <w:color w:val="339966"/>
      <w:sz w:val="18"/>
      <w:szCs w:val="24"/>
      <w:u w:val="single"/>
      <w:lang w:val="es-ES" w:eastAsia="ar-SA"/>
    </w:rPr>
  </w:style>
  <w:style w:type="paragraph" w:customStyle="1" w:styleId="Textodebloque1">
    <w:name w:val="Texto de bloque1"/>
    <w:basedOn w:val="Normal"/>
    <w:rsid w:val="00AF7EDC"/>
    <w:pPr>
      <w:suppressAutoHyphens/>
      <w:spacing w:line="240" w:lineRule="exact"/>
      <w:ind w:left="567" w:right="-1" w:hanging="567"/>
      <w:jc w:val="both"/>
    </w:pPr>
    <w:rPr>
      <w:rFonts w:ascii="Arial" w:hAnsi="Arial" w:cs="Arial"/>
      <w:sz w:val="18"/>
      <w:szCs w:val="24"/>
      <w:lang w:val="es-ES" w:eastAsia="ar-SA"/>
    </w:rPr>
  </w:style>
  <w:style w:type="paragraph" w:customStyle="1" w:styleId="Direccinsobre1">
    <w:name w:val="Dirección sobre1"/>
    <w:basedOn w:val="Normal"/>
    <w:rsid w:val="00AF7EDC"/>
    <w:pPr>
      <w:suppressAutoHyphens/>
      <w:ind w:left="2880"/>
    </w:pPr>
    <w:rPr>
      <w:rFonts w:ascii="Cambria" w:hAnsi="Cambria" w:cs="Cambria"/>
      <w:szCs w:val="24"/>
      <w:lang w:val="es-ES" w:eastAsia="ar-SA"/>
    </w:rPr>
  </w:style>
  <w:style w:type="paragraph" w:customStyle="1" w:styleId="Textocomentario1">
    <w:name w:val="Texto comentario1"/>
    <w:basedOn w:val="Normal"/>
    <w:rsid w:val="00AF7EDC"/>
    <w:pPr>
      <w:suppressAutoHyphens/>
    </w:pPr>
    <w:rPr>
      <w:szCs w:val="24"/>
      <w:lang w:val="eu-ES" w:eastAsia="ar-SA"/>
    </w:rPr>
  </w:style>
  <w:style w:type="paragraph" w:customStyle="1" w:styleId="Mapadeldocumento1">
    <w:name w:val="Mapa del documento1"/>
    <w:basedOn w:val="Normal"/>
    <w:rsid w:val="00AF7EDC"/>
    <w:pPr>
      <w:shd w:val="clear" w:color="auto" w:fill="000080"/>
      <w:suppressAutoHyphens/>
    </w:pPr>
    <w:rPr>
      <w:rFonts w:ascii="Tahoma" w:hAnsi="Tahoma" w:cs="Tahoma"/>
      <w:szCs w:val="24"/>
      <w:lang w:val="es-ES" w:eastAsia="ar-SA"/>
    </w:rPr>
  </w:style>
  <w:style w:type="paragraph" w:customStyle="1" w:styleId="CarCar1CarCarCarCarCarCarCar1">
    <w:name w:val="Car Car1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harChar3CarCharChar1">
    <w:name w:val="Char Char3 Car Char Char"/>
    <w:basedOn w:val="Normal"/>
    <w:rsid w:val="00AF7EDC"/>
    <w:pPr>
      <w:suppressAutoHyphens/>
      <w:spacing w:after="160" w:line="240" w:lineRule="exact"/>
    </w:pPr>
    <w:rPr>
      <w:rFonts w:ascii="Tahoma" w:hAnsi="Tahoma" w:cs="Tahoma"/>
      <w:szCs w:val="24"/>
      <w:lang w:val="en-US" w:eastAsia="ar-SA"/>
    </w:rPr>
  </w:style>
  <w:style w:type="paragraph" w:customStyle="1" w:styleId="KarKar41">
    <w:name w:val="Kar Kar4"/>
    <w:basedOn w:val="Normal"/>
    <w:rsid w:val="00AF7EDC"/>
    <w:pPr>
      <w:suppressAutoHyphens/>
      <w:spacing w:after="160" w:line="240" w:lineRule="exact"/>
    </w:pPr>
    <w:rPr>
      <w:rFonts w:ascii="Verdana" w:hAnsi="Verdana" w:cs="Verdana"/>
      <w:szCs w:val="24"/>
      <w:lang w:val="en-US" w:eastAsia="ar-SA"/>
    </w:rPr>
  </w:style>
  <w:style w:type="paragraph" w:customStyle="1" w:styleId="CarCarCar1CarCarCarCar1">
    <w:name w:val="Car Car Car1 Car Car Car Car"/>
    <w:basedOn w:val="Normal"/>
    <w:rsid w:val="00AF7EDC"/>
    <w:pPr>
      <w:suppressAutoHyphens/>
      <w:spacing w:after="160" w:line="240" w:lineRule="exact"/>
    </w:pPr>
    <w:rPr>
      <w:rFonts w:ascii="Tahoma" w:hAnsi="Tahoma" w:cs="Tahoma"/>
      <w:sz w:val="18"/>
      <w:szCs w:val="6"/>
      <w:lang w:val="en-US" w:eastAsia="ar-SA"/>
    </w:rPr>
  </w:style>
  <w:style w:type="paragraph" w:customStyle="1" w:styleId="KarKar51">
    <w:name w:val="Kar Kar5"/>
    <w:basedOn w:val="Normal"/>
    <w:rsid w:val="00AF7EDC"/>
    <w:pPr>
      <w:suppressAutoHyphens/>
      <w:spacing w:after="160" w:line="240" w:lineRule="exact"/>
    </w:pPr>
    <w:rPr>
      <w:rFonts w:ascii="Tahoma" w:hAnsi="Tahoma" w:cs="Tahoma"/>
      <w:sz w:val="18"/>
      <w:szCs w:val="6"/>
      <w:lang w:val="en-US" w:eastAsia="ar-SA"/>
    </w:rPr>
  </w:style>
  <w:style w:type="paragraph" w:customStyle="1" w:styleId="CarCar13CarCar1CarCarCarCarCarCarCarCarCarCarCarCarCarCarCarCarCarCar0">
    <w:name w:val="Car Car13 Car Car1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0">
    <w:name w:val="Car Car13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0">
    <w:name w:val="Car Car13 Car Car1"/>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0">
    <w:name w:val="Car Car13 Car Car1 Car Car Car Car"/>
    <w:basedOn w:val="Normal"/>
    <w:rsid w:val="00AF7EDC"/>
    <w:pPr>
      <w:suppressAutoHyphens/>
      <w:spacing w:after="160" w:line="240" w:lineRule="exact"/>
    </w:pPr>
    <w:rPr>
      <w:rFonts w:ascii="Arial" w:hAnsi="Arial" w:cs="Arial"/>
      <w:sz w:val="20"/>
      <w:lang w:val="en-US" w:eastAsia="ar-SA"/>
    </w:rPr>
  </w:style>
  <w:style w:type="paragraph" w:customStyle="1" w:styleId="CarCar140">
    <w:name w:val="Car Car14"/>
    <w:basedOn w:val="Normal"/>
    <w:rsid w:val="00AF7EDC"/>
    <w:pPr>
      <w:suppressAutoHyphens/>
      <w:spacing w:after="160" w:line="240" w:lineRule="exact"/>
    </w:pPr>
    <w:rPr>
      <w:rFonts w:ascii="Arial" w:hAnsi="Arial" w:cs="Arial"/>
      <w:sz w:val="20"/>
      <w:lang w:val="en-US" w:eastAsia="ar-SA"/>
    </w:rPr>
  </w:style>
  <w:style w:type="paragraph" w:customStyle="1" w:styleId="CarCar13CarCar1CarCarCarCarCarCarCarCarCarCarCarCarCarCarCarCarCarCarCarCar0">
    <w:name w:val="Car Car13 Car Car1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CarCarCarCar0">
    <w:name w:val="Car Car13 Car Car1 Car Car Car Car Car Car Car Car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0">
    <w:name w:val="Car Car13 Car Car1 Car Car Car Car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ontenidodelatabla">
    <w:name w:val="Contenido de la tabla"/>
    <w:basedOn w:val="Normal"/>
    <w:rsid w:val="00AF7EDC"/>
    <w:pPr>
      <w:suppressLineNumbers/>
      <w:suppressAutoHyphens/>
    </w:pPr>
    <w:rPr>
      <w:szCs w:val="24"/>
      <w:lang w:val="es-ES" w:eastAsia="ar-SA"/>
    </w:rPr>
  </w:style>
  <w:style w:type="paragraph" w:customStyle="1" w:styleId="Encabezadodelatabla">
    <w:name w:val="Encabezado de la tabla"/>
    <w:basedOn w:val="Contenidodelatabla"/>
    <w:rsid w:val="00AF7EDC"/>
    <w:pPr>
      <w:jc w:val="center"/>
    </w:pPr>
    <w:rPr>
      <w:b/>
      <w:bCs/>
    </w:rPr>
  </w:style>
  <w:style w:type="paragraph" w:customStyle="1" w:styleId="Contenidodelmarco">
    <w:name w:val="Contenido del marco"/>
    <w:basedOn w:val="Textoindependiente"/>
    <w:rsid w:val="00AF7EDC"/>
    <w:pPr>
      <w:suppressAutoHyphens/>
      <w:spacing w:before="0"/>
      <w:jc w:val="both"/>
    </w:pPr>
    <w:rPr>
      <w:rFonts w:cs="Arial"/>
      <w:sz w:val="16"/>
      <w:szCs w:val="24"/>
      <w:lang w:val="es-ES" w:eastAsia="ar-SA"/>
    </w:rPr>
  </w:style>
  <w:style w:type="character" w:customStyle="1" w:styleId="Ttulo2Car">
    <w:name w:val="Título 2 Car"/>
    <w:basedOn w:val="Fuentedeprrafopredeter"/>
    <w:link w:val="Ttulo2"/>
    <w:rsid w:val="00207F4F"/>
    <w:rPr>
      <w:rFonts w:ascii="Arial" w:hAnsi="Arial"/>
      <w:b/>
      <w:sz w:val="14"/>
      <w:lang w:val="es-ES_tradnl" w:eastAsia="es-ES_tradnl"/>
    </w:rPr>
  </w:style>
  <w:style w:type="paragraph" w:customStyle="1" w:styleId="CarCar1CarCarCarCarCarCarCar2">
    <w:name w:val="Car Car1 Car Car Car Car Car Car Car"/>
    <w:basedOn w:val="Normal"/>
    <w:rsid w:val="00F313F2"/>
    <w:pPr>
      <w:spacing w:after="160" w:line="240" w:lineRule="exact"/>
    </w:pPr>
    <w:rPr>
      <w:rFonts w:ascii="Arial" w:hAnsi="Arial"/>
      <w:szCs w:val="24"/>
      <w:lang w:val="en-US" w:eastAsia="es-ES"/>
    </w:rPr>
  </w:style>
  <w:style w:type="character" w:customStyle="1" w:styleId="CarCar82">
    <w:name w:val="Car Car8"/>
    <w:rsid w:val="00F313F2"/>
    <w:rPr>
      <w:lang w:val="eu-ES" w:eastAsia="es-ES_tradnl" w:bidi="ar-SA"/>
    </w:rPr>
  </w:style>
  <w:style w:type="character" w:customStyle="1" w:styleId="CarCar72">
    <w:name w:val="Car Car7"/>
    <w:rsid w:val="00F313F2"/>
    <w:rPr>
      <w:lang w:val="eu-ES" w:eastAsia="es-ES_tradnl" w:bidi="ar-SA"/>
    </w:rPr>
  </w:style>
  <w:style w:type="character" w:customStyle="1" w:styleId="CarCar52">
    <w:name w:val="Car Car5"/>
    <w:rsid w:val="00F313F2"/>
    <w:rPr>
      <w:rFonts w:ascii="Tahoma" w:hAnsi="Tahoma" w:cs="Tahoma"/>
      <w:sz w:val="16"/>
      <w:szCs w:val="16"/>
      <w:lang w:val="es-ES_tradnl" w:eastAsia="en-US"/>
    </w:rPr>
  </w:style>
  <w:style w:type="paragraph" w:customStyle="1" w:styleId="CharChar3CarCharChar2">
    <w:name w:val="Char Char3 Car Char Char"/>
    <w:basedOn w:val="Normal"/>
    <w:rsid w:val="00F313F2"/>
    <w:pPr>
      <w:spacing w:after="160" w:line="240" w:lineRule="exact"/>
    </w:pPr>
    <w:rPr>
      <w:rFonts w:ascii="Tahoma" w:hAnsi="Tahoma"/>
      <w:szCs w:val="24"/>
      <w:lang w:val="en-US" w:eastAsia="es-ES"/>
    </w:rPr>
  </w:style>
  <w:style w:type="paragraph" w:customStyle="1" w:styleId="KarKar42">
    <w:name w:val="Kar Kar4"/>
    <w:basedOn w:val="Normal"/>
    <w:rsid w:val="00F313F2"/>
    <w:pPr>
      <w:spacing w:after="160" w:line="240" w:lineRule="exact"/>
    </w:pPr>
    <w:rPr>
      <w:rFonts w:ascii="Verdana" w:hAnsi="Verdana"/>
      <w:szCs w:val="24"/>
      <w:lang w:val="en-US" w:eastAsia="es-ES"/>
    </w:rPr>
  </w:style>
  <w:style w:type="paragraph" w:customStyle="1" w:styleId="CarCarCar1CarCarCarCar2">
    <w:name w:val="Car Car Car1 Car Car Car Car"/>
    <w:basedOn w:val="Normal"/>
    <w:rsid w:val="00F313F2"/>
    <w:pPr>
      <w:spacing w:after="160" w:line="240" w:lineRule="exact"/>
    </w:pPr>
    <w:rPr>
      <w:rFonts w:ascii="Tahoma" w:hAnsi="Tahoma"/>
      <w:sz w:val="18"/>
      <w:szCs w:val="6"/>
      <w:lang w:val="en-US" w:eastAsia="es-ES"/>
    </w:rPr>
  </w:style>
  <w:style w:type="paragraph" w:customStyle="1" w:styleId="KarKar52">
    <w:name w:val="Kar Kar5"/>
    <w:basedOn w:val="Normal"/>
    <w:rsid w:val="00F313F2"/>
    <w:pPr>
      <w:spacing w:after="160" w:line="240" w:lineRule="exact"/>
    </w:pPr>
    <w:rPr>
      <w:rFonts w:ascii="Tahoma" w:hAnsi="Tahoma"/>
      <w:sz w:val="18"/>
      <w:szCs w:val="6"/>
      <w:lang w:val="en-US" w:eastAsia="es-ES"/>
    </w:rPr>
  </w:style>
  <w:style w:type="character" w:customStyle="1" w:styleId="CarCar122">
    <w:name w:val="Car Car12"/>
    <w:rsid w:val="00F313F2"/>
    <w:rPr>
      <w:rFonts w:ascii="Arial" w:eastAsia="Times New Roman" w:hAnsi="Arial" w:cs="Times New Roman"/>
      <w:sz w:val="20"/>
      <w:szCs w:val="20"/>
      <w:lang w:val="eu-ES" w:eastAsia="es-ES"/>
    </w:rPr>
  </w:style>
  <w:style w:type="paragraph" w:customStyle="1" w:styleId="CarCar13CarCar1CarCarCarCarCarCarCarCarCarCarCarCarCarCarCarCarCarCarCarCarCarCarCarCarCarCarCarCar1">
    <w:name w:val="Car Car13 Car Car1 Car Car Car Car Car Car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2">
    <w:name w:val="Car Car13 Car Car"/>
    <w:basedOn w:val="Normal"/>
    <w:rsid w:val="00F313F2"/>
    <w:pPr>
      <w:spacing w:after="160" w:line="240" w:lineRule="exact"/>
    </w:pPr>
    <w:rPr>
      <w:rFonts w:ascii="Arial" w:hAnsi="Arial"/>
      <w:szCs w:val="24"/>
      <w:lang w:val="en-US" w:eastAsia="es-ES"/>
    </w:rPr>
  </w:style>
  <w:style w:type="paragraph" w:customStyle="1" w:styleId="CarCar13CarCar11">
    <w:name w:val="Car Car13 Car Car1"/>
    <w:basedOn w:val="Normal"/>
    <w:rsid w:val="00F313F2"/>
    <w:pPr>
      <w:spacing w:after="160" w:line="240" w:lineRule="exact"/>
    </w:pPr>
    <w:rPr>
      <w:rFonts w:ascii="Arial" w:hAnsi="Arial"/>
      <w:szCs w:val="24"/>
      <w:lang w:val="en-US" w:eastAsia="es-ES"/>
    </w:rPr>
  </w:style>
  <w:style w:type="paragraph" w:customStyle="1" w:styleId="CarCar13CarCar1CarCarCarCar1">
    <w:name w:val="Car Car13 Car Car1 Car Car Car Car"/>
    <w:basedOn w:val="Normal"/>
    <w:rsid w:val="00F313F2"/>
    <w:pPr>
      <w:spacing w:after="160" w:line="240" w:lineRule="exact"/>
    </w:pPr>
    <w:rPr>
      <w:rFonts w:ascii="Arial" w:hAnsi="Arial"/>
      <w:sz w:val="20"/>
      <w:lang w:val="en-US" w:eastAsia="en-US"/>
    </w:rPr>
  </w:style>
  <w:style w:type="character" w:customStyle="1" w:styleId="rphighlightallclassrphighlightsubjectclass">
    <w:name w:val="rphighlightallclass rphighlightsubjectclass"/>
    <w:basedOn w:val="Fuentedeprrafopredeter"/>
    <w:rsid w:val="00F313F2"/>
  </w:style>
  <w:style w:type="character" w:customStyle="1" w:styleId="bidiallowtextselection">
    <w:name w:val="bidi allowtextselection"/>
    <w:basedOn w:val="Fuentedeprrafopredeter"/>
    <w:rsid w:val="00F313F2"/>
  </w:style>
  <w:style w:type="character" w:customStyle="1" w:styleId="rphighlightallclassrphighlightbodyclass">
    <w:name w:val="rphighlightallclass rphighlightbodyclass"/>
    <w:basedOn w:val="Fuentedeprrafopredeter"/>
    <w:rsid w:val="00F313F2"/>
  </w:style>
  <w:style w:type="character" w:customStyle="1" w:styleId="rp61rp41">
    <w:name w:val="_rp_61 _rp_41"/>
    <w:basedOn w:val="Fuentedeprrafopredeter"/>
    <w:rsid w:val="00F313F2"/>
  </w:style>
  <w:style w:type="character" w:customStyle="1" w:styleId="fc4o365buttonlabel">
    <w:name w:val="_fc_4 o365buttonlabel"/>
    <w:basedOn w:val="Fuentedeprrafopredeter"/>
    <w:rsid w:val="00F313F2"/>
  </w:style>
  <w:style w:type="character" w:customStyle="1" w:styleId="rpd1ms-font-color-blackrpc1">
    <w:name w:val="_rp_d1 ms-font-color-black _rp_c1"/>
    <w:basedOn w:val="Fuentedeprrafopredeter"/>
    <w:rsid w:val="00F313F2"/>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F313F2"/>
  </w:style>
  <w:style w:type="character" w:customStyle="1" w:styleId="bm">
    <w:name w:val="_b_m"/>
    <w:basedOn w:val="Fuentedeprrafopredeter"/>
    <w:rsid w:val="00F313F2"/>
  </w:style>
  <w:style w:type="paragraph" w:styleId="TDC4">
    <w:name w:val="toc 4"/>
    <w:basedOn w:val="Normal"/>
    <w:next w:val="Normal"/>
    <w:autoRedefine/>
    <w:uiPriority w:val="39"/>
    <w:rsid w:val="00F313F2"/>
    <w:pPr>
      <w:ind w:left="720"/>
    </w:pPr>
    <w:rPr>
      <w:szCs w:val="24"/>
      <w:lang w:val="es-ES" w:eastAsia="es-ES"/>
    </w:rPr>
  </w:style>
  <w:style w:type="paragraph" w:styleId="TDC5">
    <w:name w:val="toc 5"/>
    <w:basedOn w:val="Normal"/>
    <w:next w:val="Normal"/>
    <w:autoRedefine/>
    <w:uiPriority w:val="39"/>
    <w:rsid w:val="00F313F2"/>
    <w:pPr>
      <w:ind w:left="960"/>
    </w:pPr>
    <w:rPr>
      <w:szCs w:val="24"/>
      <w:lang w:val="es-ES" w:eastAsia="es-ES"/>
    </w:rPr>
  </w:style>
  <w:style w:type="paragraph" w:styleId="TDC6">
    <w:name w:val="toc 6"/>
    <w:basedOn w:val="Normal"/>
    <w:next w:val="Normal"/>
    <w:autoRedefine/>
    <w:uiPriority w:val="39"/>
    <w:unhideWhenUsed/>
    <w:rsid w:val="00F313F2"/>
    <w:pPr>
      <w:spacing w:after="100" w:line="276" w:lineRule="auto"/>
      <w:ind w:left="1100"/>
    </w:pPr>
    <w:rPr>
      <w:rFonts w:ascii="Calibri" w:hAnsi="Calibri"/>
      <w:sz w:val="22"/>
      <w:szCs w:val="22"/>
      <w:lang w:val="es-ES" w:eastAsia="es-ES"/>
    </w:rPr>
  </w:style>
  <w:style w:type="paragraph" w:styleId="TDC7">
    <w:name w:val="toc 7"/>
    <w:basedOn w:val="Normal"/>
    <w:next w:val="Normal"/>
    <w:autoRedefine/>
    <w:uiPriority w:val="39"/>
    <w:unhideWhenUsed/>
    <w:rsid w:val="00F313F2"/>
    <w:pPr>
      <w:spacing w:after="100" w:line="276" w:lineRule="auto"/>
      <w:ind w:left="1320"/>
    </w:pPr>
    <w:rPr>
      <w:rFonts w:ascii="Calibri" w:hAnsi="Calibri"/>
      <w:sz w:val="22"/>
      <w:szCs w:val="22"/>
      <w:lang w:val="es-ES" w:eastAsia="es-ES"/>
    </w:rPr>
  </w:style>
  <w:style w:type="paragraph" w:styleId="TDC8">
    <w:name w:val="toc 8"/>
    <w:basedOn w:val="Normal"/>
    <w:next w:val="Normal"/>
    <w:autoRedefine/>
    <w:uiPriority w:val="39"/>
    <w:unhideWhenUsed/>
    <w:rsid w:val="00F313F2"/>
    <w:pPr>
      <w:spacing w:after="100" w:line="276" w:lineRule="auto"/>
      <w:ind w:left="1540"/>
    </w:pPr>
    <w:rPr>
      <w:rFonts w:ascii="Calibri" w:hAnsi="Calibri"/>
      <w:sz w:val="22"/>
      <w:szCs w:val="22"/>
      <w:lang w:val="es-ES" w:eastAsia="es-ES"/>
    </w:rPr>
  </w:style>
  <w:style w:type="paragraph" w:styleId="TDC9">
    <w:name w:val="toc 9"/>
    <w:basedOn w:val="Normal"/>
    <w:next w:val="Normal"/>
    <w:autoRedefine/>
    <w:uiPriority w:val="39"/>
    <w:unhideWhenUsed/>
    <w:rsid w:val="00F313F2"/>
    <w:pPr>
      <w:spacing w:after="100" w:line="276" w:lineRule="auto"/>
      <w:ind w:left="1760"/>
    </w:pPr>
    <w:rPr>
      <w:rFonts w:ascii="Calibri" w:hAnsi="Calibri"/>
      <w:sz w:val="22"/>
      <w:szCs w:val="22"/>
      <w:lang w:val="es-ES" w:eastAsia="es-ES"/>
    </w:rPr>
  </w:style>
  <w:style w:type="paragraph" w:customStyle="1" w:styleId="CarCar13CarCar1CarCarCarCarCarCarCarCarCarCarCarCarCarCarCarCarCarCarCarCar1">
    <w:name w:val="Car Car13 Car Car1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1CarCarCarCarCarCarCarCarCarCarCarCarCarCarCarCarCarCarCarCarCarCarCarCar1">
    <w:name w:val="Car Car13 Car Car1 Car Car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styleId="Revisin">
    <w:name w:val="Revision"/>
    <w:hidden/>
    <w:uiPriority w:val="99"/>
    <w:semiHidden/>
    <w:rsid w:val="00F313F2"/>
    <w:rPr>
      <w:sz w:val="24"/>
      <w:szCs w:val="24"/>
      <w:lang w:val="es-ES" w:eastAsia="es-ES"/>
    </w:rPr>
  </w:style>
  <w:style w:type="paragraph" w:customStyle="1" w:styleId="CarCar13CarCar1CarCarCarCarCarCarCarCarCarCarCarCarCarCarCarCarCarCarCarCarCarCarCarCar2">
    <w:name w:val="Car Car13 Car Car1 Car Car Car Car Car Car Car Car Car Car Car Car Car Car Car Car Car Car Car Car Car Car Car Car"/>
    <w:basedOn w:val="Normal"/>
    <w:rsid w:val="001455DD"/>
    <w:pPr>
      <w:spacing w:after="160" w:line="240" w:lineRule="exact"/>
    </w:pPr>
    <w:rPr>
      <w:rFonts w:ascii="Arial" w:hAnsi="Arial"/>
      <w:szCs w:val="24"/>
      <w:lang w:val="en-US" w:eastAsia="es-ES"/>
    </w:rPr>
  </w:style>
  <w:style w:type="paragraph" w:customStyle="1" w:styleId="CarCar13CarCar1CarCarCarCarCarCarCarCarCarCarCarCarCarCarCarCarCarCarCarCarCarCarCarCar3">
    <w:name w:val="Car Car13 Car Car1 Car Car Car Car Car Car Car Car Car Car Car Car Car Car Car Car Car Car Car Car Car Car Car Car"/>
    <w:basedOn w:val="Normal"/>
    <w:rsid w:val="00C54A4C"/>
    <w:pPr>
      <w:spacing w:after="160" w:line="240" w:lineRule="exact"/>
    </w:pPr>
    <w:rPr>
      <w:rFonts w:ascii="Arial" w:hAnsi="Arial"/>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88529">
      <w:bodyDiv w:val="1"/>
      <w:marLeft w:val="0"/>
      <w:marRight w:val="0"/>
      <w:marTop w:val="0"/>
      <w:marBottom w:val="0"/>
      <w:divBdr>
        <w:top w:val="none" w:sz="0" w:space="0" w:color="auto"/>
        <w:left w:val="none" w:sz="0" w:space="0" w:color="auto"/>
        <w:bottom w:val="none" w:sz="0" w:space="0" w:color="auto"/>
        <w:right w:val="none" w:sz="0" w:space="0" w:color="auto"/>
      </w:divBdr>
    </w:div>
    <w:div w:id="490566988">
      <w:bodyDiv w:val="1"/>
      <w:marLeft w:val="0"/>
      <w:marRight w:val="0"/>
      <w:marTop w:val="0"/>
      <w:marBottom w:val="0"/>
      <w:divBdr>
        <w:top w:val="none" w:sz="0" w:space="0" w:color="auto"/>
        <w:left w:val="none" w:sz="0" w:space="0" w:color="auto"/>
        <w:bottom w:val="none" w:sz="0" w:space="0" w:color="auto"/>
        <w:right w:val="none" w:sz="0" w:space="0" w:color="auto"/>
      </w:divBdr>
    </w:div>
    <w:div w:id="1152524686">
      <w:bodyDiv w:val="1"/>
      <w:marLeft w:val="0"/>
      <w:marRight w:val="0"/>
      <w:marTop w:val="0"/>
      <w:marBottom w:val="0"/>
      <w:divBdr>
        <w:top w:val="none" w:sz="0" w:space="0" w:color="auto"/>
        <w:left w:val="none" w:sz="0" w:space="0" w:color="auto"/>
        <w:bottom w:val="none" w:sz="0" w:space="0" w:color="auto"/>
        <w:right w:val="none" w:sz="0" w:space="0" w:color="auto"/>
      </w:divBdr>
    </w:div>
    <w:div w:id="20977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velezpr\Desktop\Plantilla%20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334E-18BA-4060-88DC-A30E2E56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Jon.dotx</Template>
  <TotalTime>0</TotalTime>
  <Pages>1</Pages>
  <Words>370</Words>
  <Characters>2038</Characters>
  <Application>Microsoft Office Word</Application>
  <DocSecurity>0</DocSecurity>
  <Lines>16</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Vélez Presa, Isabel</dc:creator>
  <cp:lastModifiedBy>Leire Fuente Bordagaray</cp:lastModifiedBy>
  <cp:revision>2</cp:revision>
  <cp:lastPrinted>2003-04-25T10:55:00Z</cp:lastPrinted>
  <dcterms:created xsi:type="dcterms:W3CDTF">2021-04-07T07:49:00Z</dcterms:created>
  <dcterms:modified xsi:type="dcterms:W3CDTF">2021-04-07T07:49:00Z</dcterms:modified>
</cp:coreProperties>
</file>