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F5" w:rsidRDefault="00C902F5" w:rsidP="00C902F5">
      <w:pPr>
        <w:tabs>
          <w:tab w:val="left" w:pos="9436"/>
        </w:tabs>
        <w:ind w:left="600" w:right="-63"/>
        <w:jc w:val="center"/>
        <w:rPr>
          <w:rFonts w:ascii="Verdana" w:eastAsia="Arial Unicode MS" w:hAnsi="Verdana"/>
          <w:sz w:val="18"/>
          <w:szCs w:val="18"/>
          <w:lang w:val="es-ES" w:eastAsia="es-ES"/>
        </w:rPr>
      </w:pPr>
      <w:bookmarkStart w:id="0" w:name="AnexoIII1"/>
      <w:r>
        <w:rPr>
          <w:rFonts w:ascii="Verdana" w:hAnsi="Verdana" w:cs="Tahoma"/>
          <w:b/>
          <w:sz w:val="22"/>
          <w:szCs w:val="22"/>
        </w:rPr>
        <w:t>ANEXO III.1.</w:t>
      </w:r>
      <w:r>
        <w:rPr>
          <w:rFonts w:ascii="Verdana" w:eastAsia="Arial Unicode MS" w:hAnsi="Verdana"/>
          <w:sz w:val="18"/>
          <w:szCs w:val="18"/>
        </w:rPr>
        <w:t xml:space="preserve"> </w:t>
      </w:r>
    </w:p>
    <w:bookmarkEnd w:id="0"/>
    <w:p w:rsidR="00C902F5" w:rsidRDefault="00C902F5" w:rsidP="00C902F5">
      <w:pPr>
        <w:tabs>
          <w:tab w:val="left" w:pos="9436"/>
        </w:tabs>
        <w:ind w:left="600" w:right="-63"/>
        <w:jc w:val="center"/>
        <w:rPr>
          <w:rFonts w:ascii="Verdana" w:eastAsia="Arial Unicode MS" w:hAnsi="Verdana" w:cs="Tahoma"/>
          <w:b/>
          <w:sz w:val="20"/>
        </w:rPr>
      </w:pPr>
      <w:r>
        <w:rPr>
          <w:rFonts w:ascii="Verdana" w:eastAsia="Arial Unicode MS" w:hAnsi="Verdana" w:cs="Tahoma"/>
          <w:b/>
          <w:sz w:val="20"/>
        </w:rPr>
        <w:t>OFERTA ECONÓMICA</w:t>
      </w:r>
    </w:p>
    <w:p w:rsidR="00C902F5" w:rsidRDefault="00C902F5" w:rsidP="00C902F5">
      <w:pPr>
        <w:tabs>
          <w:tab w:val="left" w:pos="9436"/>
        </w:tabs>
        <w:ind w:left="600" w:right="-63"/>
        <w:jc w:val="center"/>
        <w:rPr>
          <w:rFonts w:ascii="Verdana" w:eastAsia="Arial Unicode MS" w:hAnsi="Verdana" w:cs="Tahoma"/>
          <w:b/>
          <w:sz w:val="20"/>
        </w:rPr>
      </w:pPr>
    </w:p>
    <w:p w:rsidR="00C902F5" w:rsidRDefault="00C902F5" w:rsidP="00C902F5">
      <w:pPr>
        <w:tabs>
          <w:tab w:val="left" w:pos="9436"/>
        </w:tabs>
        <w:ind w:left="600" w:right="-63"/>
        <w:jc w:val="center"/>
        <w:rPr>
          <w:rFonts w:ascii="Verdana" w:eastAsia="Arial Unicode MS" w:hAnsi="Verdana" w:cs="Tahoma"/>
          <w:b/>
          <w:sz w:val="20"/>
        </w:rPr>
      </w:pPr>
    </w:p>
    <w:p w:rsidR="00C902F5" w:rsidRDefault="00C902F5" w:rsidP="00C902F5">
      <w:pPr>
        <w:widowControl w:val="0"/>
        <w:tabs>
          <w:tab w:val="center" w:pos="4252"/>
          <w:tab w:val="right" w:pos="8504"/>
        </w:tabs>
        <w:ind w:left="600"/>
        <w:jc w:val="both"/>
        <w:rPr>
          <w:rFonts w:ascii="Verdana" w:hAnsi="Verdana" w:cs="Tahoma"/>
          <w:color w:val="0000FF"/>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 en relación con el expediente nº</w:t>
      </w:r>
      <w:r>
        <w:rPr>
          <w:rFonts w:ascii="Verdana" w:hAnsi="Verdana" w:cs="Tahoma"/>
          <w:b/>
          <w:sz w:val="20"/>
        </w:rPr>
        <w:t xml:space="preserve"> </w:t>
      </w:r>
      <w:bookmarkStart w:id="1" w:name="_GoBack"/>
      <w:r w:rsidR="00377726">
        <w:rPr>
          <w:rFonts w:ascii="Verdana" w:hAnsi="Verdana" w:cs="Tahoma"/>
          <w:color w:val="0000FF"/>
          <w:sz w:val="20"/>
        </w:rPr>
        <w:t>SE/27</w:t>
      </w:r>
      <w:r>
        <w:rPr>
          <w:rFonts w:ascii="Verdana" w:hAnsi="Verdana" w:cs="Tahoma"/>
          <w:color w:val="0000FF"/>
          <w:sz w:val="20"/>
        </w:rPr>
        <w:t>/20</w:t>
      </w:r>
      <w:bookmarkEnd w:id="1"/>
    </w:p>
    <w:p w:rsidR="00C902F5" w:rsidRDefault="00C902F5" w:rsidP="00C902F5">
      <w:pPr>
        <w:widowControl w:val="0"/>
        <w:tabs>
          <w:tab w:val="center" w:pos="4252"/>
          <w:tab w:val="right" w:pos="8504"/>
        </w:tabs>
        <w:ind w:left="600" w:right="-63"/>
        <w:jc w:val="both"/>
        <w:rPr>
          <w:rFonts w:ascii="Verdana" w:eastAsia="Arial Unicode MS" w:hAnsi="Verdana"/>
          <w:b/>
          <w:sz w:val="20"/>
        </w:rPr>
      </w:pPr>
    </w:p>
    <w:p w:rsidR="00C902F5" w:rsidRDefault="00C902F5" w:rsidP="00C902F5">
      <w:pPr>
        <w:tabs>
          <w:tab w:val="right" w:pos="9978"/>
        </w:tabs>
        <w:ind w:left="600" w:right="-63" w:hanging="600"/>
        <w:jc w:val="center"/>
        <w:outlineLvl w:val="0"/>
        <w:rPr>
          <w:rFonts w:ascii="Verdana" w:hAnsi="Verdana"/>
          <w:b/>
          <w:sz w:val="20"/>
        </w:rPr>
      </w:pPr>
      <w:bookmarkStart w:id="2" w:name="_Toc507512904"/>
      <w:bookmarkStart w:id="3" w:name="_Toc507512603"/>
      <w:bookmarkStart w:id="4" w:name="_Toc505598424"/>
      <w:bookmarkStart w:id="5" w:name="_Toc505598331"/>
      <w:bookmarkStart w:id="6" w:name="_Toc505598254"/>
      <w:r>
        <w:rPr>
          <w:rFonts w:ascii="Verdana" w:hAnsi="Verdana"/>
          <w:b/>
          <w:sz w:val="20"/>
        </w:rPr>
        <w:t>DECLARA:</w:t>
      </w:r>
      <w:bookmarkEnd w:id="2"/>
      <w:bookmarkEnd w:id="3"/>
      <w:bookmarkEnd w:id="4"/>
      <w:bookmarkEnd w:id="5"/>
      <w:bookmarkEnd w:id="6"/>
    </w:p>
    <w:p w:rsidR="00C902F5" w:rsidRDefault="00C902F5" w:rsidP="00C902F5">
      <w:pPr>
        <w:tabs>
          <w:tab w:val="left" w:pos="9436"/>
        </w:tabs>
        <w:ind w:left="600" w:right="-63"/>
        <w:jc w:val="center"/>
        <w:rPr>
          <w:rFonts w:ascii="Verdana" w:eastAsia="Arial Unicode MS" w:hAnsi="Verdana"/>
          <w:b/>
          <w:sz w:val="20"/>
        </w:rPr>
      </w:pPr>
    </w:p>
    <w:p w:rsidR="00C902F5" w:rsidRDefault="00C902F5" w:rsidP="00C902F5">
      <w:pPr>
        <w:numPr>
          <w:ilvl w:val="0"/>
          <w:numId w:val="47"/>
        </w:numPr>
        <w:ind w:left="1000" w:right="-63"/>
        <w:jc w:val="both"/>
        <w:rPr>
          <w:rFonts w:ascii="Verdana" w:hAnsi="Verdana" w:cs="Tahoma"/>
          <w:sz w:val="20"/>
        </w:rPr>
      </w:pPr>
      <w:r>
        <w:rPr>
          <w:rFonts w:ascii="Verdana" w:hAnsi="Verdana" w:cs="Tahoma"/>
          <w:sz w:val="20"/>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rsidR="00C902F5" w:rsidRDefault="00C902F5" w:rsidP="00C902F5">
      <w:pPr>
        <w:tabs>
          <w:tab w:val="left" w:pos="9436"/>
        </w:tabs>
        <w:ind w:left="1000" w:right="-63"/>
        <w:jc w:val="both"/>
        <w:rPr>
          <w:rFonts w:ascii="Tahoma" w:hAnsi="Tahoma" w:cs="Tahoma"/>
          <w:szCs w:val="24"/>
        </w:rPr>
      </w:pPr>
    </w:p>
    <w:p w:rsidR="00C902F5" w:rsidRDefault="00C902F5" w:rsidP="00C902F5">
      <w:pPr>
        <w:numPr>
          <w:ilvl w:val="0"/>
          <w:numId w:val="47"/>
        </w:numPr>
        <w:ind w:left="1000" w:right="-63" w:hanging="460"/>
        <w:jc w:val="both"/>
        <w:rPr>
          <w:rFonts w:ascii="Verdana" w:hAnsi="Verdana" w:cs="Tahoma"/>
          <w:sz w:val="20"/>
        </w:rPr>
      </w:pPr>
      <w:r>
        <w:rPr>
          <w:rFonts w:ascii="Verdana" w:hAnsi="Verdana" w:cs="Tahoma"/>
          <w:sz w:val="20"/>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C902F5" w:rsidRDefault="00C902F5" w:rsidP="00C902F5">
      <w:pPr>
        <w:ind w:right="-63"/>
        <w:jc w:val="both"/>
        <w:rPr>
          <w:rFonts w:ascii="Verdana" w:hAnsi="Verdana" w:cs="Tahoma"/>
          <w:b/>
          <w:i/>
          <w:color w:val="008000"/>
          <w:sz w:val="20"/>
        </w:rPr>
      </w:pPr>
    </w:p>
    <w:p w:rsidR="00C902F5" w:rsidRDefault="00C902F5" w:rsidP="00C902F5">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126"/>
        <w:gridCol w:w="3544"/>
      </w:tblGrid>
      <w:tr w:rsidR="00C902F5" w:rsidTr="00C902F5">
        <w:trPr>
          <w:trHeight w:val="505"/>
        </w:trPr>
        <w:tc>
          <w:tcPr>
            <w:tcW w:w="2621" w:type="dxa"/>
            <w:tcBorders>
              <w:top w:val="single" w:sz="4" w:space="0" w:color="auto"/>
              <w:left w:val="single" w:sz="4" w:space="0" w:color="auto"/>
              <w:bottom w:val="single" w:sz="4" w:space="0" w:color="auto"/>
              <w:right w:val="single" w:sz="4" w:space="0" w:color="auto"/>
            </w:tcBorders>
            <w:vAlign w:val="center"/>
            <w:hideMark/>
          </w:tcPr>
          <w:p w:rsidR="00C902F5" w:rsidRDefault="00C902F5">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base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02F5" w:rsidRDefault="00C902F5">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IVA (</w:t>
            </w:r>
            <w:r>
              <w:rPr>
                <w:rFonts w:ascii="Verdana" w:hAnsi="Verdana" w:cs="Tahoma"/>
                <w:color w:val="0000FF"/>
                <w:sz w:val="22"/>
                <w:szCs w:val="22"/>
              </w:rPr>
              <w:t>21,00</w:t>
            </w:r>
            <w:r>
              <w:rPr>
                <w:rFonts w:ascii="Verdana" w:hAnsi="Verdana" w:cs="Tahoma"/>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2F5" w:rsidRDefault="00C902F5">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total</w:t>
            </w:r>
          </w:p>
        </w:tc>
      </w:tr>
      <w:tr w:rsidR="00C902F5" w:rsidTr="00C902F5">
        <w:trPr>
          <w:trHeight w:val="245"/>
        </w:trPr>
        <w:tc>
          <w:tcPr>
            <w:tcW w:w="2621" w:type="dxa"/>
            <w:tcBorders>
              <w:top w:val="single" w:sz="4" w:space="0" w:color="auto"/>
              <w:left w:val="single" w:sz="4" w:space="0" w:color="auto"/>
              <w:bottom w:val="single" w:sz="4" w:space="0" w:color="auto"/>
              <w:right w:val="single" w:sz="4" w:space="0" w:color="auto"/>
            </w:tcBorders>
          </w:tcPr>
          <w:p w:rsidR="00C902F5" w:rsidRDefault="00C902F5">
            <w:pPr>
              <w:pStyle w:val="Prrafodelista1"/>
              <w:tabs>
                <w:tab w:val="left" w:pos="-1843"/>
                <w:tab w:val="right" w:pos="9900"/>
              </w:tabs>
              <w:ind w:left="-48" w:right="-63"/>
              <w:jc w:val="right"/>
              <w:rPr>
                <w:rFonts w:ascii="Verdana" w:hAnsi="Verdana" w:cs="Tahoma"/>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02F5" w:rsidRDefault="00C902F5">
            <w:pPr>
              <w:pStyle w:val="Prrafodelista1"/>
              <w:tabs>
                <w:tab w:val="left" w:pos="-1843"/>
                <w:tab w:val="right" w:pos="9900"/>
              </w:tabs>
              <w:ind w:left="-48" w:right="-63"/>
              <w:jc w:val="center"/>
              <w:rPr>
                <w:rFonts w:ascii="Verdana" w:hAnsi="Verdan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rsidR="00C902F5" w:rsidRDefault="00C902F5">
            <w:pPr>
              <w:pStyle w:val="Prrafodelista1"/>
              <w:tabs>
                <w:tab w:val="left" w:pos="-1843"/>
                <w:tab w:val="right" w:pos="9900"/>
              </w:tabs>
              <w:ind w:left="-48" w:right="-63"/>
              <w:jc w:val="center"/>
              <w:rPr>
                <w:rFonts w:ascii="Verdana" w:hAnsi="Verdana" w:cs="Tahoma"/>
                <w:sz w:val="22"/>
                <w:szCs w:val="22"/>
              </w:rPr>
            </w:pPr>
          </w:p>
        </w:tc>
      </w:tr>
    </w:tbl>
    <w:p w:rsidR="00C902F5" w:rsidRDefault="00C902F5" w:rsidP="00C902F5">
      <w:pPr>
        <w:pStyle w:val="Prrafodelista1"/>
        <w:tabs>
          <w:tab w:val="right" w:pos="9978"/>
        </w:tabs>
        <w:ind w:left="1000" w:right="-63" w:hanging="400"/>
        <w:jc w:val="both"/>
        <w:rPr>
          <w:rFonts w:ascii="Verdana" w:hAnsi="Verdana" w:cs="Tahoma"/>
          <w:sz w:val="20"/>
          <w:szCs w:val="20"/>
        </w:rPr>
      </w:pPr>
    </w:p>
    <w:p w:rsidR="00C902F5" w:rsidRDefault="00C902F5" w:rsidP="00C902F5">
      <w:pPr>
        <w:pStyle w:val="Prrafodelista1"/>
        <w:tabs>
          <w:tab w:val="right" w:pos="9978"/>
        </w:tabs>
        <w:ind w:left="1000" w:right="-63" w:hanging="400"/>
        <w:jc w:val="both"/>
        <w:rPr>
          <w:rFonts w:ascii="Verdana" w:hAnsi="Verdana" w:cs="Tahoma"/>
          <w:sz w:val="20"/>
          <w:szCs w:val="20"/>
        </w:rPr>
      </w:pPr>
      <w:r>
        <w:rPr>
          <w:rFonts w:ascii="Verdana" w:hAnsi="Verdana" w:cs="Tahoma"/>
          <w:b/>
          <w:sz w:val="20"/>
          <w:szCs w:val="20"/>
        </w:rPr>
        <w:t>III.-</w:t>
      </w:r>
      <w:r>
        <w:rPr>
          <w:rFonts w:ascii="Verdana" w:hAnsi="Verdana" w:cs="Tahoma"/>
          <w:sz w:val="20"/>
          <w:szCs w:val="20"/>
        </w:rPr>
        <w:t xml:space="preserve"> CUALIFICACIÓN Y EXPERIENCIA:</w:t>
      </w:r>
    </w:p>
    <w:p w:rsidR="00C902F5" w:rsidRDefault="00C902F5" w:rsidP="00C902F5">
      <w:pPr>
        <w:pStyle w:val="Bulet-zerrenda"/>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ACREDITACION DE EXPERIENCIA PROFESIONAL</w:t>
      </w:r>
    </w:p>
    <w:p w:rsidR="00C902F5" w:rsidRDefault="00C902F5" w:rsidP="00C902F5">
      <w:pPr>
        <w:spacing w:before="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sidR="00AE7AFC">
        <w:rPr>
          <w:rFonts w:ascii="Verdana" w:hAnsi="Verdana" w:cs="Tahoma"/>
          <w:color w:val="0000FF"/>
          <w:sz w:val="20"/>
        </w:rPr>
        <w:t>SE/03</w:t>
      </w:r>
      <w:r w:rsidRPr="00246CEF">
        <w:rPr>
          <w:rFonts w:ascii="Verdana" w:hAnsi="Verdana" w:cs="Tahoma"/>
          <w:color w:val="0000FF"/>
          <w:sz w:val="20"/>
        </w:rPr>
        <w:t>/20</w:t>
      </w:r>
    </w:p>
    <w:p w:rsidR="00C902F5" w:rsidRDefault="00C902F5" w:rsidP="00C902F5">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rsidR="00C902F5" w:rsidRDefault="00C902F5" w:rsidP="00C902F5">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rsidR="00C902F5" w:rsidRDefault="00C902F5" w:rsidP="00C902F5">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902F5" w:rsidRDefault="00C902F5" w:rsidP="00C902F5">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902F5" w:rsidRDefault="00C902F5" w:rsidP="00C902F5">
      <w:pPr>
        <w:kinsoku w:val="0"/>
        <w:overflowPunct w:val="0"/>
        <w:ind w:left="247" w:right="-39"/>
        <w:jc w:val="both"/>
        <w:rPr>
          <w:rFonts w:ascii="Verdana" w:eastAsia="Calibri" w:hAnsi="Verdana" w:cs="Arial"/>
          <w:sz w:val="17"/>
          <w:szCs w:val="17"/>
          <w:lang w:eastAsia="es-ES"/>
        </w:rPr>
      </w:pPr>
    </w:p>
    <w:p w:rsidR="00C902F5" w:rsidRDefault="00C902F5" w:rsidP="00C902F5">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902F5" w:rsidRDefault="00C902F5" w:rsidP="00C902F5">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902F5" w:rsidRDefault="00C902F5" w:rsidP="00C902F5">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902F5" w:rsidRDefault="00C902F5" w:rsidP="00C902F5">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902F5" w:rsidRDefault="00C902F5" w:rsidP="00C902F5">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902F5" w:rsidRDefault="00C902F5" w:rsidP="00C902F5">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902F5" w:rsidRDefault="00C902F5" w:rsidP="00C902F5">
      <w:pPr>
        <w:numPr>
          <w:ilvl w:val="0"/>
          <w:numId w:val="48"/>
        </w:numPr>
        <w:kinsoku w:val="0"/>
        <w:overflowPunct w:val="0"/>
        <w:ind w:right="-39"/>
        <w:jc w:val="both"/>
        <w:rPr>
          <w:rFonts w:ascii="Verdana" w:eastAsia="Calibri" w:hAnsi="Verdana" w:cs="Arial"/>
          <w:sz w:val="17"/>
          <w:szCs w:val="17"/>
          <w:lang w:eastAsia="es-ES"/>
        </w:rPr>
      </w:pPr>
      <w:r>
        <w:rPr>
          <w:rFonts w:ascii="Verdana" w:eastAsia="Calibri" w:hAnsi="Verdana" w:cs="Arial"/>
          <w:sz w:val="17"/>
          <w:szCs w:val="17"/>
        </w:rPr>
        <w:t>(…)</w:t>
      </w:r>
    </w:p>
    <w:p w:rsidR="00C902F5" w:rsidRDefault="00C902F5" w:rsidP="00C902F5">
      <w:pPr>
        <w:kinsoku w:val="0"/>
        <w:overflowPunct w:val="0"/>
        <w:ind w:right="-39"/>
        <w:jc w:val="both"/>
        <w:rPr>
          <w:rFonts w:ascii="Verdana" w:eastAsia="Calibri" w:hAnsi="Verdana" w:cs="Arial"/>
          <w:sz w:val="17"/>
          <w:szCs w:val="17"/>
        </w:rPr>
      </w:pPr>
    </w:p>
    <w:p w:rsidR="00C902F5" w:rsidRDefault="00C902F5" w:rsidP="00C902F5">
      <w:pPr>
        <w:spacing w:before="360" w:after="24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Que la experiencia profesional del personal adscrito a la ejecución del contrato en la  </w:t>
      </w:r>
      <w:r w:rsidR="00377726" w:rsidRPr="00377726">
        <w:rPr>
          <w:rFonts w:ascii="Calibri" w:eastAsia="Calibri" w:hAnsi="Calibri"/>
          <w:b/>
          <w:sz w:val="22"/>
          <w:szCs w:val="22"/>
          <w:lang w:eastAsia="en-US"/>
        </w:rPr>
        <w:t>REDACCIÓN DE PROYECTOS Y DIRECCIÓN DE OBRAS DE REFORMA O REHABILITACIÓN DE EDIFICIOS</w:t>
      </w:r>
      <w:r w:rsidRPr="00377726">
        <w:rPr>
          <w:rFonts w:ascii="Calibri" w:eastAsia="Calibri" w:hAnsi="Calibri"/>
          <w:b/>
          <w:sz w:val="22"/>
          <w:szCs w:val="22"/>
          <w:lang w:eastAsia="en-US"/>
        </w:rPr>
        <w:t xml:space="preserve">, </w:t>
      </w:r>
      <w:r>
        <w:rPr>
          <w:rFonts w:ascii="Calibri" w:eastAsia="Calibri" w:hAnsi="Calibri"/>
          <w:b/>
          <w:sz w:val="22"/>
          <w:szCs w:val="22"/>
          <w:lang w:eastAsia="en-US"/>
        </w:rPr>
        <w:t xml:space="preserve">CUYO PRESUPUESTO DE CONTRATA, IVA EXCLUIDO, SEA IGUAL O SUPERIOR A </w:t>
      </w:r>
      <w:r w:rsidR="00377726">
        <w:rPr>
          <w:rFonts w:ascii="Calibri" w:hAnsi="Calibri" w:cs="Calibri"/>
          <w:b/>
          <w:color w:val="4F81BD"/>
          <w:sz w:val="22"/>
          <w:szCs w:val="22"/>
        </w:rPr>
        <w:t>600</w:t>
      </w:r>
      <w:r w:rsidR="00AE7AFC">
        <w:rPr>
          <w:rFonts w:ascii="Calibri" w:hAnsi="Calibri" w:cs="Calibri"/>
          <w:b/>
          <w:color w:val="4F81BD"/>
          <w:sz w:val="22"/>
          <w:szCs w:val="22"/>
        </w:rPr>
        <w:t>.000</w:t>
      </w:r>
      <w:r>
        <w:rPr>
          <w:rFonts w:ascii="Calibri" w:hAnsi="Calibri" w:cs="Calibri"/>
          <w:b/>
          <w:color w:val="4F81BD"/>
          <w:sz w:val="22"/>
          <w:szCs w:val="22"/>
        </w:rPr>
        <w:t xml:space="preserve"> €,</w:t>
      </w:r>
      <w:r>
        <w:rPr>
          <w:rFonts w:ascii="Calibri" w:eastAsia="Calibri" w:hAnsi="Calibri"/>
          <w:sz w:val="22"/>
          <w:szCs w:val="22"/>
          <w:lang w:eastAsia="en-US"/>
        </w:rPr>
        <w:t xml:space="preserve"> es:</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22"/>
        <w:gridCol w:w="1398"/>
        <w:gridCol w:w="1726"/>
        <w:gridCol w:w="1642"/>
      </w:tblGrid>
      <w:tr w:rsidR="00C902F5" w:rsidTr="00C902F5">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C902F5" w:rsidRDefault="00C902F5">
            <w:pPr>
              <w:spacing w:before="120" w:after="120"/>
              <w:rPr>
                <w:rFonts w:ascii="Calibri" w:eastAsia="Calibri" w:hAnsi="Calibri"/>
                <w:b/>
                <w:sz w:val="22"/>
                <w:szCs w:val="22"/>
                <w:lang w:eastAsia="en-US"/>
              </w:rPr>
            </w:pPr>
            <w:r>
              <w:rPr>
                <w:rFonts w:ascii="Calibri" w:eastAsia="Calibri" w:hAnsi="Calibri"/>
                <w:b/>
                <w:sz w:val="22"/>
                <w:szCs w:val="22"/>
                <w:lang w:eastAsia="en-US"/>
              </w:rPr>
              <w:t>PROYECTO</w:t>
            </w:r>
          </w:p>
        </w:tc>
        <w:tc>
          <w:tcPr>
            <w:tcW w:w="1422" w:type="dxa"/>
            <w:tcBorders>
              <w:top w:val="single" w:sz="4" w:space="0" w:color="auto"/>
              <w:left w:val="single" w:sz="4" w:space="0" w:color="auto"/>
              <w:bottom w:val="single" w:sz="4" w:space="0" w:color="auto"/>
              <w:right w:val="single" w:sz="4" w:space="0" w:color="auto"/>
            </w:tcBorders>
            <w:vAlign w:val="center"/>
            <w:hideMark/>
          </w:tcPr>
          <w:p w:rsidR="00C902F5" w:rsidRDefault="00C902F5">
            <w:pPr>
              <w:spacing w:before="120"/>
              <w:jc w:val="center"/>
              <w:rPr>
                <w:rFonts w:ascii="Calibri" w:eastAsia="Calibri" w:hAnsi="Calibri"/>
                <w:b/>
                <w:sz w:val="22"/>
                <w:szCs w:val="22"/>
                <w:lang w:eastAsia="en-US"/>
              </w:rPr>
            </w:pPr>
            <w:r>
              <w:rPr>
                <w:rFonts w:ascii="Calibri" w:eastAsia="Calibri" w:hAnsi="Calibri"/>
                <w:b/>
                <w:sz w:val="22"/>
                <w:szCs w:val="22"/>
                <w:lang w:eastAsia="en-US"/>
              </w:rPr>
              <w:t>Presupuesto contrata</w:t>
            </w:r>
          </w:p>
          <w:p w:rsidR="00C902F5" w:rsidRDefault="00C902F5">
            <w:pPr>
              <w:spacing w:after="120"/>
              <w:jc w:val="center"/>
              <w:rPr>
                <w:rFonts w:ascii="Calibri" w:eastAsia="Calibri" w:hAnsi="Calibri"/>
                <w:b/>
                <w:sz w:val="22"/>
                <w:szCs w:val="22"/>
                <w:lang w:eastAsia="en-US"/>
              </w:rPr>
            </w:pPr>
            <w:r>
              <w:rPr>
                <w:rFonts w:ascii="Calibri" w:eastAsia="Calibri" w:hAnsi="Calibri"/>
                <w:b/>
                <w:sz w:val="22"/>
                <w:szCs w:val="22"/>
                <w:lang w:eastAsia="en-US"/>
              </w:rPr>
              <w:t xml:space="preserve"> IVA excluido</w:t>
            </w:r>
          </w:p>
        </w:tc>
        <w:tc>
          <w:tcPr>
            <w:tcW w:w="1398" w:type="dxa"/>
            <w:tcBorders>
              <w:top w:val="single" w:sz="4" w:space="0" w:color="auto"/>
              <w:left w:val="single" w:sz="4" w:space="0" w:color="auto"/>
              <w:bottom w:val="single" w:sz="4" w:space="0" w:color="auto"/>
              <w:right w:val="single" w:sz="4" w:space="0" w:color="auto"/>
            </w:tcBorders>
            <w:vAlign w:val="center"/>
            <w:hideMark/>
          </w:tcPr>
          <w:p w:rsidR="00C902F5" w:rsidRDefault="00C902F5">
            <w:pPr>
              <w:spacing w:before="120" w:after="120"/>
              <w:ind w:left="-130" w:right="-62"/>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C902F5" w:rsidRDefault="00C902F5">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PROYECTO</w:t>
            </w:r>
          </w:p>
        </w:tc>
        <w:tc>
          <w:tcPr>
            <w:tcW w:w="1726" w:type="dxa"/>
            <w:tcBorders>
              <w:top w:val="single" w:sz="4" w:space="0" w:color="auto"/>
              <w:left w:val="single" w:sz="4" w:space="0" w:color="auto"/>
              <w:bottom w:val="single" w:sz="4" w:space="0" w:color="auto"/>
              <w:right w:val="single" w:sz="4" w:space="0" w:color="auto"/>
            </w:tcBorders>
            <w:vAlign w:val="center"/>
            <w:hideMark/>
          </w:tcPr>
          <w:p w:rsidR="00C902F5" w:rsidRDefault="00C902F5">
            <w:pPr>
              <w:spacing w:before="120" w:after="120"/>
              <w:ind w:left="-154" w:right="-108"/>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C902F5" w:rsidRDefault="00C902F5">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OBRA</w:t>
            </w:r>
          </w:p>
        </w:tc>
        <w:tc>
          <w:tcPr>
            <w:tcW w:w="1642" w:type="dxa"/>
            <w:tcBorders>
              <w:top w:val="single" w:sz="4" w:space="0" w:color="auto"/>
              <w:left w:val="single" w:sz="4" w:space="0" w:color="auto"/>
              <w:bottom w:val="single" w:sz="4" w:space="0" w:color="auto"/>
              <w:right w:val="single" w:sz="4" w:space="0" w:color="auto"/>
            </w:tcBorders>
            <w:vAlign w:val="center"/>
            <w:hideMark/>
          </w:tcPr>
          <w:p w:rsidR="00C902F5" w:rsidRDefault="00C902F5">
            <w:pPr>
              <w:spacing w:before="120" w:after="120"/>
              <w:ind w:left="-108" w:right="-178"/>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C902F5" w:rsidRDefault="00C902F5">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EJEC. MATERIAL</w:t>
            </w:r>
          </w:p>
        </w:tc>
      </w:tr>
      <w:tr w:rsidR="00C902F5" w:rsidTr="00C902F5">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r>
      <w:tr w:rsidR="00C902F5" w:rsidTr="00C902F5">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r>
      <w:tr w:rsidR="00C902F5" w:rsidTr="00C902F5">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r>
      <w:tr w:rsidR="00C902F5" w:rsidTr="00C902F5">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r>
      <w:tr w:rsidR="00C902F5" w:rsidTr="00C902F5">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902F5" w:rsidRDefault="00C902F5">
            <w:pPr>
              <w:spacing w:before="120" w:after="120"/>
              <w:jc w:val="center"/>
              <w:rPr>
                <w:rFonts w:ascii="Calibri" w:eastAsia="Calibri" w:hAnsi="Calibri"/>
                <w:sz w:val="22"/>
                <w:szCs w:val="22"/>
                <w:lang w:eastAsia="en-US"/>
              </w:rPr>
            </w:pPr>
          </w:p>
        </w:tc>
      </w:tr>
    </w:tbl>
    <w:p w:rsidR="00C902F5" w:rsidRDefault="00C902F5" w:rsidP="00C902F5">
      <w:pPr>
        <w:tabs>
          <w:tab w:val="right" w:pos="9978"/>
        </w:tabs>
        <w:ind w:right="-63"/>
        <w:jc w:val="both"/>
        <w:rPr>
          <w:rFonts w:ascii="Verdana" w:hAnsi="Verdana" w:cs="Tahoma"/>
          <w:sz w:val="20"/>
          <w:lang w:eastAsia="es-ES"/>
        </w:rPr>
      </w:pPr>
    </w:p>
    <w:p w:rsidR="00C902F5" w:rsidRDefault="00C902F5" w:rsidP="00C902F5">
      <w:pPr>
        <w:pStyle w:val="Prrafodelista1"/>
        <w:tabs>
          <w:tab w:val="right" w:pos="9978"/>
        </w:tabs>
        <w:ind w:left="0" w:right="-63"/>
        <w:jc w:val="both"/>
        <w:rPr>
          <w:rFonts w:ascii="Verdana" w:hAnsi="Verdana" w:cs="Tahoma"/>
          <w:sz w:val="20"/>
          <w:szCs w:val="20"/>
        </w:rPr>
      </w:pPr>
    </w:p>
    <w:p w:rsidR="00C902F5" w:rsidRDefault="00C902F5" w:rsidP="00C902F5">
      <w:pPr>
        <w:pStyle w:val="Prrafodelista1"/>
        <w:tabs>
          <w:tab w:val="right" w:pos="9978"/>
        </w:tabs>
        <w:ind w:left="0" w:right="-63"/>
        <w:jc w:val="both"/>
        <w:rPr>
          <w:rFonts w:ascii="Verdana" w:hAnsi="Verdana" w:cs="Tahoma"/>
          <w:sz w:val="20"/>
          <w:szCs w:val="20"/>
        </w:rPr>
      </w:pPr>
    </w:p>
    <w:p w:rsidR="00C902F5" w:rsidRDefault="00C902F5" w:rsidP="00C902F5">
      <w:pPr>
        <w:autoSpaceDE w:val="0"/>
        <w:autoSpaceDN w:val="0"/>
        <w:adjustRightInd w:val="0"/>
        <w:ind w:left="600" w:right="-63"/>
        <w:outlineLvl w:val="0"/>
        <w:rPr>
          <w:rFonts w:ascii="Verdana" w:hAnsi="Verdana" w:cs="Tahoma"/>
          <w:sz w:val="20"/>
        </w:rPr>
      </w:pPr>
      <w:bookmarkStart w:id="7" w:name="_Toc507512905"/>
      <w:bookmarkStart w:id="8" w:name="_Toc507512604"/>
      <w:bookmarkStart w:id="9" w:name="_Toc505598425"/>
      <w:bookmarkStart w:id="10" w:name="_Toc505598332"/>
      <w:bookmarkStart w:id="11" w:name="_Toc505598255"/>
      <w:r>
        <w:rPr>
          <w:rFonts w:ascii="Verdana" w:hAnsi="Verdana" w:cs="Tahoma"/>
          <w:sz w:val="20"/>
        </w:rPr>
        <w:t>En............................., a...... de....................de 20....</w:t>
      </w:r>
      <w:bookmarkEnd w:id="7"/>
      <w:bookmarkEnd w:id="8"/>
      <w:bookmarkEnd w:id="9"/>
      <w:bookmarkEnd w:id="10"/>
      <w:bookmarkEnd w:id="11"/>
    </w:p>
    <w:p w:rsidR="00C902F5" w:rsidRDefault="00C902F5" w:rsidP="00C902F5">
      <w:pPr>
        <w:ind w:right="-63"/>
        <w:rPr>
          <w:rFonts w:ascii="Verdana" w:hAnsi="Verdana" w:cs="Tahoma"/>
          <w:sz w:val="20"/>
        </w:rPr>
      </w:pPr>
    </w:p>
    <w:p w:rsidR="001F280F" w:rsidRDefault="001F280F" w:rsidP="00C902F5">
      <w:pPr>
        <w:ind w:right="-63"/>
        <w:rPr>
          <w:rFonts w:ascii="Verdana" w:hAnsi="Verdana" w:cs="Tahoma"/>
          <w:sz w:val="20"/>
        </w:rPr>
      </w:pPr>
    </w:p>
    <w:p w:rsidR="001F280F" w:rsidRDefault="001F280F" w:rsidP="00C902F5">
      <w:pPr>
        <w:ind w:right="-63"/>
        <w:rPr>
          <w:rFonts w:ascii="Verdana" w:hAnsi="Verdana" w:cs="Tahoma"/>
          <w:sz w:val="20"/>
        </w:rPr>
      </w:pPr>
    </w:p>
    <w:p w:rsidR="00C902F5" w:rsidRDefault="00C902F5" w:rsidP="00C902F5">
      <w:pPr>
        <w:ind w:left="600" w:right="-63"/>
        <w:rPr>
          <w:rFonts w:ascii="Verdana" w:hAnsi="Verdana" w:cs="Tahoma"/>
          <w:sz w:val="20"/>
        </w:rPr>
      </w:pPr>
      <w:r>
        <w:rPr>
          <w:rFonts w:ascii="Verdana" w:hAnsi="Verdana" w:cs="Tahoma"/>
          <w:sz w:val="20"/>
        </w:rPr>
        <w:t>Firmado</w:t>
      </w:r>
      <w:r>
        <w:rPr>
          <w:sz w:val="20"/>
        </w:rPr>
        <w:footnoteReference w:id="1"/>
      </w:r>
      <w:r>
        <w:rPr>
          <w:rFonts w:ascii="Verdana" w:hAnsi="Verdana" w:cs="Tahoma"/>
          <w:sz w:val="20"/>
        </w:rPr>
        <w:t>-</w:t>
      </w:r>
      <w:r>
        <w:rPr>
          <w:sz w:val="20"/>
        </w:rPr>
        <w:footnoteReference w:id="2"/>
      </w:r>
      <w:r>
        <w:rPr>
          <w:rFonts w:ascii="Verdana" w:hAnsi="Verdana" w:cs="Tahoma"/>
          <w:sz w:val="20"/>
        </w:rPr>
        <w:t>:</w:t>
      </w:r>
    </w:p>
    <w:p w:rsidR="00C902F5" w:rsidRDefault="00C902F5" w:rsidP="00C902F5">
      <w:pPr>
        <w:ind w:left="600" w:right="-63"/>
        <w:rPr>
          <w:rFonts w:ascii="Verdana" w:hAnsi="Verdana" w:cs="Tahoma"/>
          <w:sz w:val="20"/>
        </w:rPr>
      </w:pPr>
    </w:p>
    <w:p w:rsidR="00C902F5" w:rsidRDefault="00C902F5"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1F280F" w:rsidRDefault="001F280F" w:rsidP="00C902F5">
      <w:pPr>
        <w:ind w:left="600" w:right="-63"/>
        <w:rPr>
          <w:rFonts w:ascii="Verdana" w:hAnsi="Verdana" w:cs="Tahoma"/>
          <w:sz w:val="20"/>
        </w:rPr>
      </w:pPr>
    </w:p>
    <w:p w:rsidR="00C902F5" w:rsidRDefault="00C902F5" w:rsidP="00C902F5">
      <w:pPr>
        <w:shd w:val="clear" w:color="auto" w:fill="FFFFFF"/>
        <w:ind w:right="-428"/>
        <w:jc w:val="both"/>
        <w:rPr>
          <w:rFonts w:ascii="Verdana" w:hAnsi="Verdana" w:cs="Arial"/>
          <w:color w:val="212121"/>
          <w:sz w:val="10"/>
          <w:szCs w:val="10"/>
        </w:rPr>
      </w:pPr>
    </w:p>
    <w:p w:rsidR="00C902F5" w:rsidRDefault="00C902F5" w:rsidP="00C902F5">
      <w:pPr>
        <w:shd w:val="clear" w:color="auto" w:fill="FFFFFF"/>
        <w:ind w:right="-2"/>
        <w:jc w:val="both"/>
        <w:rPr>
          <w:rFonts w:ascii="Verdana" w:hAnsi="Verdana"/>
          <w:b/>
          <w:sz w:val="10"/>
          <w:szCs w:val="10"/>
        </w:rPr>
      </w:pPr>
      <w:r>
        <w:rPr>
          <w:rFonts w:ascii="Verdana" w:hAnsi="Verdana"/>
          <w:b/>
          <w:sz w:val="10"/>
          <w:szCs w:val="10"/>
        </w:rPr>
        <w:t>Información básica sobre protección de datos personales</w:t>
      </w:r>
    </w:p>
    <w:p w:rsidR="00C902F5" w:rsidRDefault="00C902F5" w:rsidP="00C902F5">
      <w:pPr>
        <w:shd w:val="clear" w:color="auto" w:fill="FFFFFF"/>
        <w:ind w:right="-2"/>
        <w:jc w:val="both"/>
        <w:rPr>
          <w:rFonts w:ascii="Verdana" w:hAnsi="Verdana"/>
          <w:sz w:val="10"/>
          <w:szCs w:val="10"/>
        </w:rPr>
      </w:pPr>
      <w:r>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0"/>
          <w:szCs w:val="10"/>
        </w:rPr>
        <w:t>Gestión de la contratación</w:t>
      </w:r>
      <w:r>
        <w:rPr>
          <w:rFonts w:ascii="Verdana" w:hAnsi="Verdana"/>
          <w:sz w:val="10"/>
          <w:szCs w:val="10"/>
        </w:rPr>
        <w:t>»:</w:t>
      </w:r>
    </w:p>
    <w:p w:rsidR="00C902F5" w:rsidRDefault="00C902F5" w:rsidP="00C902F5">
      <w:pPr>
        <w:shd w:val="clear" w:color="auto" w:fill="FFFFFF"/>
        <w:ind w:right="-2"/>
        <w:jc w:val="both"/>
        <w:rPr>
          <w:rFonts w:ascii="Verdana" w:hAnsi="Verdana"/>
          <w:sz w:val="10"/>
          <w:szCs w:val="10"/>
        </w:rPr>
      </w:pPr>
    </w:p>
    <w:p w:rsidR="00C902F5" w:rsidRDefault="00C902F5" w:rsidP="00C902F5">
      <w:pPr>
        <w:numPr>
          <w:ilvl w:val="0"/>
          <w:numId w:val="49"/>
        </w:numPr>
        <w:shd w:val="clear" w:color="auto" w:fill="FFFFFF"/>
        <w:tabs>
          <w:tab w:val="left" w:pos="142"/>
        </w:tabs>
        <w:ind w:right="-2"/>
        <w:contextualSpacing/>
        <w:jc w:val="both"/>
        <w:rPr>
          <w:rFonts w:ascii="Verdana" w:hAnsi="Verdana"/>
          <w:sz w:val="10"/>
          <w:szCs w:val="10"/>
        </w:rPr>
      </w:pPr>
      <w:r>
        <w:rPr>
          <w:rFonts w:ascii="Verdana" w:hAnsi="Verdana"/>
          <w:b/>
          <w:sz w:val="10"/>
          <w:szCs w:val="10"/>
        </w:rPr>
        <w:t xml:space="preserve">Responsable: </w:t>
      </w:r>
      <w:r>
        <w:rPr>
          <w:rFonts w:ascii="Verdana" w:hAnsi="Verdana"/>
          <w:sz w:val="10"/>
          <w:szCs w:val="10"/>
        </w:rPr>
        <w:t>órgano de contratación correspondiente.</w:t>
      </w:r>
    </w:p>
    <w:p w:rsidR="00C902F5" w:rsidRDefault="00C902F5" w:rsidP="00C902F5">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Finalidad:</w:t>
      </w:r>
      <w:r>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C902F5" w:rsidRDefault="00C902F5" w:rsidP="00C902F5">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Legitimación:</w:t>
      </w:r>
      <w:r>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rsidR="00C902F5" w:rsidRDefault="00C902F5" w:rsidP="00C902F5">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Destinatarias</w:t>
      </w:r>
      <w:r>
        <w:rPr>
          <w:rFonts w:ascii="Verdana" w:hAnsi="Verdana"/>
          <w:sz w:val="10"/>
          <w:szCs w:val="10"/>
        </w:rPr>
        <w:t>: Los datos personales podrán ser facilitados a quien ostente un interés legítimo y a la Hacienda General del País Vasco.</w:t>
      </w:r>
    </w:p>
    <w:p w:rsidR="00C902F5" w:rsidRDefault="00C902F5" w:rsidP="00C902F5">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 xml:space="preserve">Derechos: </w:t>
      </w:r>
      <w:r>
        <w:rPr>
          <w:rFonts w:ascii="Verdana" w:hAnsi="Verdana"/>
          <w:sz w:val="10"/>
          <w:szCs w:val="10"/>
        </w:rPr>
        <w:t>Ud. tiene el derecho de acceso, rectificación y supresión de sus datos, así como de limitación u oposición a su tratamiento.</w:t>
      </w:r>
    </w:p>
    <w:p w:rsidR="00C902F5" w:rsidRDefault="00C902F5" w:rsidP="00C902F5">
      <w:pPr>
        <w:shd w:val="clear" w:color="auto" w:fill="FFFFFF"/>
        <w:tabs>
          <w:tab w:val="left" w:pos="142"/>
        </w:tabs>
        <w:ind w:left="141" w:right="-426" w:hanging="141"/>
        <w:jc w:val="both"/>
        <w:rPr>
          <w:rFonts w:ascii="Verdana" w:hAnsi="Verdana"/>
          <w:b/>
          <w:sz w:val="10"/>
          <w:szCs w:val="10"/>
        </w:rPr>
      </w:pPr>
    </w:p>
    <w:p w:rsidR="00C902F5" w:rsidRDefault="00C902F5" w:rsidP="00C902F5">
      <w:pPr>
        <w:shd w:val="clear" w:color="auto" w:fill="FFFFFF"/>
        <w:spacing w:before="120"/>
        <w:ind w:left="284"/>
        <w:jc w:val="both"/>
        <w:rPr>
          <w:rFonts w:ascii="Verdana" w:hAnsi="Verdana"/>
          <w:sz w:val="10"/>
          <w:szCs w:val="10"/>
        </w:rPr>
      </w:pPr>
      <w:r>
        <w:rPr>
          <w:rFonts w:ascii="Verdana" w:hAnsi="Verdana"/>
          <w:b/>
          <w:sz w:val="10"/>
          <w:szCs w:val="10"/>
        </w:rPr>
        <w:t>INFORMACIÓN COMPLETA EN EL ANEXO VII .1 &lt;&lt;</w:t>
      </w:r>
      <w:r>
        <w:rPr>
          <w:rFonts w:ascii="Verdana" w:hAnsi="Verdana"/>
          <w:b/>
          <w:sz w:val="10"/>
          <w:szCs w:val="10"/>
          <w:lang w:eastAsia="en-US"/>
        </w:rPr>
        <w:t>INFORMACIÓN ADICIONAL SOBRE PROTECCIÓN DE DATOS PERSONALES&gt;&gt;</w:t>
      </w:r>
      <w:r>
        <w:rPr>
          <w:rFonts w:ascii="Verdana" w:hAnsi="Verdana"/>
          <w:sz w:val="10"/>
          <w:szCs w:val="10"/>
        </w:rPr>
        <w:t>.</w:t>
      </w:r>
    </w:p>
    <w:p w:rsidR="00C902F5" w:rsidRDefault="00C902F5" w:rsidP="00C902F5">
      <w:pPr>
        <w:shd w:val="clear" w:color="auto" w:fill="FFFFFF"/>
        <w:spacing w:before="120"/>
        <w:ind w:left="284"/>
        <w:jc w:val="both"/>
        <w:rPr>
          <w:rFonts w:ascii="Verdana" w:eastAsia="Arial Unicode MS" w:hAnsi="Verdana" w:cs="Tahoma"/>
          <w:b/>
          <w:sz w:val="10"/>
          <w:szCs w:val="10"/>
        </w:rPr>
      </w:pPr>
    </w:p>
    <w:p w:rsidR="00C902F5" w:rsidRDefault="00C902F5" w:rsidP="00C902F5">
      <w:pPr>
        <w:shd w:val="clear" w:color="auto" w:fill="FFFFFF"/>
        <w:spacing w:before="120"/>
        <w:ind w:left="284"/>
        <w:jc w:val="both"/>
        <w:rPr>
          <w:rFonts w:ascii="Verdana" w:eastAsia="Arial Unicode MS" w:hAnsi="Verdana" w:cs="Tahoma"/>
          <w:b/>
          <w:sz w:val="10"/>
          <w:szCs w:val="10"/>
        </w:rPr>
      </w:pPr>
    </w:p>
    <w:p w:rsidR="00C902F5" w:rsidRDefault="00C902F5" w:rsidP="00C902F5">
      <w:pPr>
        <w:shd w:val="clear" w:color="auto" w:fill="FFFFFF"/>
        <w:spacing w:before="120"/>
        <w:ind w:left="284" w:right="-425"/>
        <w:jc w:val="both"/>
        <w:rPr>
          <w:rFonts w:ascii="Verdana" w:hAnsi="Verdana" w:cs="Tahoma"/>
          <w:color w:val="FF0000"/>
          <w:sz w:val="22"/>
          <w:szCs w:val="22"/>
        </w:rPr>
      </w:pPr>
    </w:p>
    <w:p w:rsidR="002761FC" w:rsidRPr="00C902F5" w:rsidRDefault="002761FC" w:rsidP="00C902F5"/>
    <w:sectPr w:rsidR="002761FC" w:rsidRPr="00C902F5" w:rsidSect="00CE7044">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6" w:h="16838" w:code="9"/>
      <w:pgMar w:top="964" w:right="567" w:bottom="1134" w:left="992"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31" w:rsidRDefault="00706331">
      <w:r>
        <w:separator/>
      </w:r>
    </w:p>
  </w:endnote>
  <w:endnote w:type="continuationSeparator" w:id="0">
    <w:p w:rsidR="00706331" w:rsidRDefault="0070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Andalus">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450FB4">
    <w:pPr>
      <w:pStyle w:val="Orri-oina"/>
      <w:tabs>
        <w:tab w:val="clear" w:pos="4819"/>
        <w:tab w:val="clear" w:pos="9071"/>
      </w:tabs>
      <w:jc w:val="center"/>
      <w:rPr>
        <w:rFonts w:ascii="Arial" w:hAnsi="Arial"/>
        <w:sz w:val="13"/>
      </w:rPr>
    </w:pPr>
    <w:r>
      <w:rPr>
        <w:rFonts w:ascii="Arial" w:hAnsi="Arial"/>
        <w:sz w:val="13"/>
      </w:rPr>
      <w:t>Donostia-San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31" w:rsidRDefault="00706331">
      <w:r>
        <w:separator/>
      </w:r>
    </w:p>
  </w:footnote>
  <w:footnote w:type="continuationSeparator" w:id="0">
    <w:p w:rsidR="00706331" w:rsidRDefault="00706331">
      <w:r>
        <w:continuationSeparator/>
      </w:r>
    </w:p>
  </w:footnote>
  <w:footnote w:id="1">
    <w:p w:rsidR="00C902F5" w:rsidRDefault="00C902F5" w:rsidP="00C902F5">
      <w:pPr>
        <w:pStyle w:val="Oin-oharrarentestua"/>
        <w:ind w:right="-463"/>
        <w:rPr>
          <w:rFonts w:ascii="Verdana" w:hAnsi="Verdana" w:cs="Tahoma"/>
          <w:sz w:val="16"/>
          <w:szCs w:val="16"/>
          <w:lang w:val="es-ES"/>
        </w:rPr>
      </w:pPr>
      <w:r>
        <w:rPr>
          <w:rStyle w:val="Oin-oharrarenerreferentzia"/>
          <w:rFonts w:ascii="Verdana" w:hAnsi="Verdana"/>
          <w:sz w:val="16"/>
          <w:szCs w:val="16"/>
          <w:lang w:val="es-ES"/>
        </w:rPr>
        <w:footnoteRef/>
      </w:r>
      <w:r>
        <w:rPr>
          <w:rStyle w:val="Oin-oharrarenerreferentzia"/>
          <w:rFonts w:ascii="Verdana" w:hAnsi="Verdana"/>
          <w:sz w:val="16"/>
          <w:szCs w:val="16"/>
          <w:lang w:val="es-ES"/>
        </w:rPr>
        <w:t xml:space="preserve"> </w:t>
      </w:r>
      <w:r w:rsidRPr="001F280F">
        <w:rPr>
          <w:rFonts w:ascii="Verdana" w:hAnsi="Verdana" w:cs="Tahoma"/>
          <w:b/>
          <w:sz w:val="16"/>
          <w:szCs w:val="16"/>
          <w:lang w:val="es-ES"/>
        </w:rPr>
        <w:t>Deben firmarse todas las páginas en las que figuren precios.</w:t>
      </w:r>
    </w:p>
  </w:footnote>
  <w:footnote w:id="2">
    <w:p w:rsidR="00C902F5" w:rsidRDefault="00C902F5" w:rsidP="00C902F5">
      <w:pPr>
        <w:pStyle w:val="Oin-oharrarentestua"/>
        <w:ind w:right="-463"/>
        <w:rPr>
          <w:rFonts w:ascii="Verdana" w:hAnsi="Verdana"/>
          <w:b/>
          <w:sz w:val="16"/>
          <w:szCs w:val="16"/>
          <w:lang w:val="es-ES"/>
        </w:rPr>
      </w:pPr>
      <w:r>
        <w:rPr>
          <w:rStyle w:val="Oin-oharrarenerreferentzia"/>
          <w:rFonts w:ascii="Verdana" w:hAnsi="Verdana"/>
          <w:sz w:val="16"/>
          <w:szCs w:val="16"/>
          <w:lang w:val="es-ES"/>
        </w:rPr>
        <w:footnoteRef/>
      </w:r>
      <w:r>
        <w:rPr>
          <w:rFonts w:ascii="Verdana" w:hAnsi="Verdana"/>
          <w:sz w:val="16"/>
          <w:szCs w:val="16"/>
          <w:lang w:val="es-ES"/>
        </w:rPr>
        <w:t xml:space="preserve"> </w:t>
      </w:r>
      <w:r>
        <w:rPr>
          <w:rFonts w:ascii="Verdana" w:hAnsi="Verdana"/>
          <w:b/>
          <w:sz w:val="16"/>
          <w:szCs w:val="16"/>
          <w:lang w:val="es-ES"/>
        </w:rPr>
        <w:t xml:space="preserve">En el caso de que varios operadores económicos presenten oferta con el compromiso de constituirse formalmente en UTE si resultan adjudicatarios deben </w:t>
      </w:r>
      <w:r>
        <w:rPr>
          <w:rFonts w:ascii="Verdana" w:hAnsi="Verdana"/>
          <w:b/>
          <w:sz w:val="16"/>
          <w:szCs w:val="16"/>
          <w:u w:val="single"/>
          <w:lang w:val="es-ES"/>
        </w:rPr>
        <w:t>firmar</w:t>
      </w:r>
      <w:r>
        <w:rPr>
          <w:rFonts w:ascii="Verdana" w:hAnsi="Verdana"/>
          <w:b/>
          <w:sz w:val="16"/>
          <w:szCs w:val="16"/>
          <w:lang w:val="es-ES"/>
        </w:rPr>
        <w:t xml:space="preserve"> los representantes de todos los operadores económicos que formen parte.</w:t>
      </w:r>
    </w:p>
    <w:p w:rsidR="00C902F5" w:rsidRDefault="00C902F5" w:rsidP="00C902F5">
      <w:pPr>
        <w:pStyle w:val="Oin-oharrarentestua"/>
        <w:ind w:right="-463"/>
        <w:rPr>
          <w:rFonts w:ascii="Verdana" w:hAnsi="Verdana"/>
          <w:sz w:val="16"/>
          <w:szCs w:val="16"/>
          <w:lang w:val="es-ES"/>
        </w:rPr>
      </w:pPr>
    </w:p>
    <w:p w:rsidR="00C902F5" w:rsidRDefault="00C902F5" w:rsidP="00C902F5">
      <w:pPr>
        <w:pStyle w:val="Oin-oharrarentestua"/>
        <w:ind w:right="-463"/>
        <w:rPr>
          <w:rFonts w:ascii="Verdana" w:hAnsi="Verdana"/>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135C10">
    <w:pPr>
      <w:pStyle w:val="Goiburua"/>
      <w:tabs>
        <w:tab w:val="clear" w:pos="4819"/>
        <w:tab w:val="clear" w:pos="9071"/>
      </w:tabs>
      <w:jc w:val="center"/>
    </w:pPr>
    <w:r>
      <w:rPr>
        <w:noProof/>
        <w:lang w:val="eu-ES" w:eastAsia="eu-ES"/>
      </w:rPr>
      <w:drawing>
        <wp:inline distT="0" distB="0" distL="0" distR="0" wp14:anchorId="552491E3" wp14:editId="76FDA7D9">
          <wp:extent cx="2571750" cy="311150"/>
          <wp:effectExtent l="0" t="0" r="0" b="0"/>
          <wp:docPr id="1" name="Imagen 1"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rsidR="00450FB4" w:rsidRDefault="00450FB4">
    <w:pPr>
      <w:pStyle w:val="Goiburua"/>
      <w:tabs>
        <w:tab w:val="clear" w:pos="4819"/>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F5" w:rsidRDefault="002A21F5" w:rsidP="002A21F5">
    <w:pPr>
      <w:pStyle w:val="Goiburua"/>
      <w:tabs>
        <w:tab w:val="clear" w:pos="4819"/>
        <w:tab w:val="clear" w:pos="9071"/>
      </w:tabs>
      <w:jc w:val="center"/>
      <w:rPr>
        <w:sz w:val="20"/>
      </w:rPr>
    </w:pPr>
    <w:r>
      <w:rPr>
        <w:noProof/>
        <w:sz w:val="20"/>
        <w:lang w:val="eu-ES" w:eastAsia="eu-ES"/>
      </w:rPr>
      <mc:AlternateContent>
        <mc:Choice Requires="wpg">
          <w:drawing>
            <wp:anchor distT="0" distB="0" distL="114300" distR="114300" simplePos="0" relativeHeight="251659264" behindDoc="0" locked="0" layoutInCell="0" allowOverlap="1" wp14:anchorId="0C63EC5D" wp14:editId="706F5AFD">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2izenburua"/>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2izenburua"/>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3EC5D" id="Group 1" o:spid="_x0000_s1026" style="position:absolute;left:0;text-align:left;margin-left:67.2pt;margin-top:32.05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v:textbox>
              </v:shape>
              <w10:wrap type="topAndBottom"/>
            </v:group>
          </w:pict>
        </mc:Fallback>
      </mc:AlternateContent>
    </w:r>
    <w:r>
      <w:rPr>
        <w:noProof/>
        <w:sz w:val="20"/>
        <w:lang w:val="eu-ES" w:eastAsia="eu-ES"/>
      </w:rPr>
      <w:drawing>
        <wp:inline distT="0" distB="0" distL="0" distR="0" wp14:anchorId="7B028661" wp14:editId="2AEA3BCA">
          <wp:extent cx="3838575" cy="457200"/>
          <wp:effectExtent l="0" t="0" r="9525" b="0"/>
          <wp:docPr id="2" name="Imagen 2"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57200"/>
                  </a:xfrm>
                  <a:prstGeom prst="rect">
                    <a:avLst/>
                  </a:prstGeom>
                  <a:noFill/>
                  <a:ln>
                    <a:noFill/>
                  </a:ln>
                </pic:spPr>
              </pic:pic>
            </a:graphicData>
          </a:graphic>
        </wp:inline>
      </w:drawing>
    </w:r>
  </w:p>
  <w:p w:rsidR="002A21F5" w:rsidRDefault="002A21F5" w:rsidP="002A21F5">
    <w:pPr>
      <w:pStyle w:val="Goiburua"/>
      <w:tabs>
        <w:tab w:val="clear" w:pos="4819"/>
        <w:tab w:val="clear" w:pos="9071"/>
      </w:tabs>
      <w:jc w:val="center"/>
      <w:rPr>
        <w:sz w:val="20"/>
      </w:rPr>
    </w:pPr>
  </w:p>
  <w:p w:rsidR="002A21F5" w:rsidRDefault="002A21F5" w:rsidP="002A21F5">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46EA6C"/>
    <w:lvl w:ilvl="0">
      <w:start w:val="1"/>
      <w:numFmt w:val="bullet"/>
      <w:pStyle w:val="Bulet-zerrend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0"/>
        </w:tabs>
        <w:ind w:left="1582" w:hanging="360"/>
      </w:pPr>
      <w:rPr>
        <w:rFonts w:ascii="Verdana" w:eastAsia="Arial Unicode MS" w:hAnsi="Verdana" w:cs="Tahoma"/>
        <w:b/>
        <w:sz w:val="18"/>
        <w:szCs w:val="18"/>
      </w:rPr>
    </w:lvl>
  </w:abstractNum>
  <w:abstractNum w:abstractNumId="3" w15:restartNumberingAfterBreak="0">
    <w:nsid w:val="00000003"/>
    <w:multiLevelType w:val="singleLevel"/>
    <w:tmpl w:val="00000003"/>
    <w:name w:val="WW8Num5"/>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4" w15:restartNumberingAfterBreak="0">
    <w:nsid w:val="00000004"/>
    <w:multiLevelType w:val="singleLevel"/>
    <w:tmpl w:val="00000004"/>
    <w:name w:val="WW8Num6"/>
    <w:lvl w:ilvl="0">
      <w:start w:val="7"/>
      <w:numFmt w:val="bullet"/>
      <w:lvlText w:val="-"/>
      <w:lvlJc w:val="left"/>
      <w:pPr>
        <w:tabs>
          <w:tab w:val="num" w:pos="1778"/>
        </w:tabs>
        <w:ind w:left="1778" w:hanging="360"/>
      </w:pPr>
      <w:rPr>
        <w:rFonts w:ascii="Verdana" w:hAnsi="Verdana" w:cs="Lucida Sans Unicode" w:hint="default"/>
        <w:b/>
        <w:sz w:val="18"/>
        <w:szCs w:val="18"/>
      </w:rPr>
    </w:lvl>
  </w:abstractNum>
  <w:abstractNum w:abstractNumId="5" w15:restartNumberingAfterBreak="0">
    <w:nsid w:val="00000005"/>
    <w:multiLevelType w:val="singleLevel"/>
    <w:tmpl w:val="00000005"/>
    <w:name w:val="WW8Num7"/>
    <w:lvl w:ilvl="0">
      <w:start w:val="1"/>
      <w:numFmt w:val="lowerLetter"/>
      <w:lvlText w:val="%1)"/>
      <w:lvlJc w:val="left"/>
      <w:pPr>
        <w:tabs>
          <w:tab w:val="num" w:pos="0"/>
        </w:tabs>
        <w:ind w:left="671" w:hanging="360"/>
      </w:pPr>
      <w:rPr>
        <w:rFonts w:ascii="Verdana" w:hAnsi="Verdana" w:cs="Tahoma"/>
        <w:b/>
        <w:color w:val="auto"/>
        <w:sz w:val="18"/>
        <w:szCs w:val="18"/>
      </w:rPr>
    </w:lvl>
  </w:abstractNum>
  <w:abstractNum w:abstractNumId="6"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hint="default"/>
      </w:rPr>
    </w:lvl>
  </w:abstractNum>
  <w:abstractNum w:abstractNumId="7" w15:restartNumberingAfterBreak="0">
    <w:nsid w:val="00000007"/>
    <w:multiLevelType w:val="singleLevel"/>
    <w:tmpl w:val="00000007"/>
    <w:name w:val="WW8Num9"/>
    <w:lvl w:ilvl="0">
      <w:start w:val="1"/>
      <w:numFmt w:val="bullet"/>
      <w:lvlText w:val=""/>
      <w:lvlJc w:val="left"/>
      <w:pPr>
        <w:tabs>
          <w:tab w:val="num" w:pos="1380"/>
        </w:tabs>
        <w:ind w:left="1380" w:hanging="360"/>
      </w:pPr>
      <w:rPr>
        <w:rFonts w:ascii="Symbol" w:hAnsi="Symbol" w:cs="Symbol" w:hint="default"/>
        <w:b/>
        <w:color w:val="0000FF"/>
        <w:sz w:val="22"/>
        <w:szCs w:val="22"/>
      </w:rPr>
    </w:lvl>
  </w:abstractNum>
  <w:abstractNum w:abstractNumId="8" w15:restartNumberingAfterBreak="0">
    <w:nsid w:val="00000008"/>
    <w:multiLevelType w:val="singleLevel"/>
    <w:tmpl w:val="00000008"/>
    <w:name w:val="WW8Num10"/>
    <w:lvl w:ilvl="0">
      <w:start w:val="35"/>
      <w:numFmt w:val="bullet"/>
      <w:lvlText w:val="-"/>
      <w:lvlJc w:val="left"/>
      <w:pPr>
        <w:tabs>
          <w:tab w:val="num" w:pos="0"/>
        </w:tabs>
        <w:ind w:left="1060" w:hanging="360"/>
      </w:pPr>
      <w:rPr>
        <w:rFonts w:ascii="Tahoma" w:hAnsi="Tahoma" w:cs="Tahoma" w:hint="default"/>
      </w:rPr>
    </w:lvl>
  </w:abstractNum>
  <w:abstractNum w:abstractNumId="9" w15:restartNumberingAfterBreak="0">
    <w:nsid w:val="00000009"/>
    <w:multiLevelType w:val="singleLevel"/>
    <w:tmpl w:val="00000009"/>
    <w:name w:val="WW8Num12"/>
    <w:lvl w:ilvl="0">
      <w:start w:val="1"/>
      <w:numFmt w:val="bullet"/>
      <w:lvlText w:val=""/>
      <w:lvlJc w:val="left"/>
      <w:pPr>
        <w:tabs>
          <w:tab w:val="num" w:pos="0"/>
        </w:tabs>
        <w:ind w:left="1625" w:hanging="360"/>
      </w:pPr>
      <w:rPr>
        <w:rFonts w:ascii="Wingdings" w:hAnsi="Wingdings" w:cs="Wingdings" w:hint="default"/>
        <w:sz w:val="18"/>
        <w:szCs w:val="18"/>
      </w:rPr>
    </w:lvl>
  </w:abstractNum>
  <w:abstractNum w:abstractNumId="10" w15:restartNumberingAfterBreak="0">
    <w:nsid w:val="0000000A"/>
    <w:multiLevelType w:val="singleLevel"/>
    <w:tmpl w:val="0000000A"/>
    <w:name w:val="WW8Num14"/>
    <w:lvl w:ilvl="0">
      <w:start w:val="1"/>
      <w:numFmt w:val="lowerLetter"/>
      <w:lvlText w:val="%1)"/>
      <w:lvlJc w:val="left"/>
      <w:pPr>
        <w:tabs>
          <w:tab w:val="num" w:pos="0"/>
        </w:tabs>
        <w:ind w:left="1260" w:hanging="360"/>
      </w:pPr>
    </w:lvl>
  </w:abstractNum>
  <w:abstractNum w:abstractNumId="11"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hint="default"/>
      </w:rPr>
    </w:lvl>
  </w:abstractNum>
  <w:abstractNum w:abstractNumId="12" w15:restartNumberingAfterBreak="0">
    <w:nsid w:val="0000000C"/>
    <w:multiLevelType w:val="singleLevel"/>
    <w:tmpl w:val="0000000C"/>
    <w:name w:val="WW8Num16"/>
    <w:lvl w:ilvl="0">
      <w:start w:val="1"/>
      <w:numFmt w:val="lowerLetter"/>
      <w:lvlText w:val="%1)"/>
      <w:lvlJc w:val="left"/>
      <w:pPr>
        <w:tabs>
          <w:tab w:val="num" w:pos="644"/>
        </w:tabs>
        <w:ind w:left="644" w:hanging="360"/>
      </w:pPr>
      <w:rPr>
        <w:rFonts w:ascii="Verdana" w:eastAsia="Arial Unicode MS" w:hAnsi="Verdana" w:cs="Verdana" w:hint="default"/>
        <w:strike w:val="0"/>
        <w:dstrike w:val="0"/>
        <w:sz w:val="18"/>
        <w:szCs w:val="18"/>
      </w:rPr>
    </w:lvl>
  </w:abstractNum>
  <w:abstractNum w:abstractNumId="13" w15:restartNumberingAfterBreak="0">
    <w:nsid w:val="0000000D"/>
    <w:multiLevelType w:val="singleLevel"/>
    <w:tmpl w:val="0000000D"/>
    <w:name w:val="WW8Num17"/>
    <w:lvl w:ilvl="0">
      <w:start w:val="1"/>
      <w:numFmt w:val="lowerLetter"/>
      <w:lvlText w:val="%1)"/>
      <w:lvlJc w:val="left"/>
      <w:pPr>
        <w:tabs>
          <w:tab w:val="num" w:pos="0"/>
        </w:tabs>
        <w:ind w:left="720" w:hanging="360"/>
      </w:pPr>
      <w:rPr>
        <w:rFonts w:hint="default"/>
      </w:rPr>
    </w:lvl>
  </w:abstractNum>
  <w:abstractNum w:abstractNumId="14" w15:restartNumberingAfterBreak="0">
    <w:nsid w:val="0000000E"/>
    <w:multiLevelType w:val="singleLevel"/>
    <w:tmpl w:val="0000000E"/>
    <w:name w:val="WW8Num20"/>
    <w:lvl w:ilvl="0">
      <w:start w:val="1"/>
      <w:numFmt w:val="lowerLetter"/>
      <w:lvlText w:val="%1)"/>
      <w:lvlJc w:val="left"/>
      <w:pPr>
        <w:tabs>
          <w:tab w:val="num" w:pos="0"/>
        </w:tabs>
        <w:ind w:left="488" w:hanging="360"/>
      </w:pPr>
      <w:rPr>
        <w:rFonts w:ascii="Verdana" w:eastAsia="Calibri" w:hAnsi="Verdana" w:cs="Times New Roman" w:hint="default"/>
        <w:sz w:val="17"/>
        <w:szCs w:val="17"/>
      </w:rPr>
    </w:lvl>
  </w:abstractNum>
  <w:abstractNum w:abstractNumId="15" w15:restartNumberingAfterBreak="0">
    <w:nsid w:val="0000000F"/>
    <w:multiLevelType w:val="singleLevel"/>
    <w:tmpl w:val="0000000F"/>
    <w:name w:val="WW8Num21"/>
    <w:lvl w:ilvl="0">
      <w:start w:val="1"/>
      <w:numFmt w:val="lowerLetter"/>
      <w:lvlText w:val="%1)"/>
      <w:lvlJc w:val="left"/>
      <w:pPr>
        <w:tabs>
          <w:tab w:val="num" w:pos="0"/>
        </w:tabs>
        <w:ind w:left="720" w:hanging="360"/>
      </w:pPr>
      <w:rPr>
        <w:rFonts w:hint="default"/>
      </w:rPr>
    </w:lvl>
  </w:abstractNum>
  <w:abstractNum w:abstractNumId="16" w15:restartNumberingAfterBreak="0">
    <w:nsid w:val="00000010"/>
    <w:multiLevelType w:val="singleLevel"/>
    <w:tmpl w:val="00000010"/>
    <w:name w:val="WW8Num23"/>
    <w:lvl w:ilvl="0">
      <w:start w:val="1"/>
      <w:numFmt w:val="lowerRoman"/>
      <w:lvlText w:val="%1."/>
      <w:lvlJc w:val="right"/>
      <w:pPr>
        <w:tabs>
          <w:tab w:val="num" w:pos="1538"/>
        </w:tabs>
        <w:ind w:left="1538" w:hanging="180"/>
      </w:pPr>
      <w:rPr>
        <w:rFonts w:ascii="Verdana" w:eastAsia="Arial Unicode MS" w:hAnsi="Verdana" w:cs="Verdana"/>
        <w:strike w:val="0"/>
        <w:dstrike w:val="0"/>
        <w:sz w:val="18"/>
        <w:szCs w:val="18"/>
      </w:rPr>
    </w:lvl>
  </w:abstractNum>
  <w:abstractNum w:abstractNumId="17" w15:restartNumberingAfterBreak="0">
    <w:nsid w:val="00000011"/>
    <w:multiLevelType w:val="singleLevel"/>
    <w:tmpl w:val="00000011"/>
    <w:name w:val="WW8Num24"/>
    <w:lvl w:ilvl="0">
      <w:start w:val="1"/>
      <w:numFmt w:val="lowerLetter"/>
      <w:lvlText w:val="%1)"/>
      <w:lvlJc w:val="left"/>
      <w:pPr>
        <w:tabs>
          <w:tab w:val="num" w:pos="0"/>
        </w:tabs>
        <w:ind w:left="2997" w:hanging="360"/>
      </w:pPr>
      <w:rPr>
        <w:rFonts w:ascii="Verdana" w:hAnsi="Verdana" w:cs="Tahoma"/>
        <w:b/>
        <w:sz w:val="18"/>
        <w:szCs w:val="18"/>
      </w:rPr>
    </w:lvl>
  </w:abstractNum>
  <w:abstractNum w:abstractNumId="18" w15:restartNumberingAfterBreak="0">
    <w:nsid w:val="00000012"/>
    <w:multiLevelType w:val="singleLevel"/>
    <w:tmpl w:val="00000012"/>
    <w:name w:val="WW8Num25"/>
    <w:lvl w:ilvl="0">
      <w:start w:val="1"/>
      <w:numFmt w:val="decimal"/>
      <w:lvlText w:val="%1.-"/>
      <w:lvlJc w:val="left"/>
      <w:pPr>
        <w:tabs>
          <w:tab w:val="num" w:pos="0"/>
        </w:tabs>
        <w:ind w:left="2230" w:hanging="360"/>
      </w:pPr>
      <w:rPr>
        <w:rFonts w:ascii="Verdana" w:hAnsi="Verdana" w:cs="Verdana" w:hint="default"/>
        <w:b/>
        <w:color w:val="auto"/>
        <w:sz w:val="18"/>
        <w:szCs w:val="18"/>
      </w:rPr>
    </w:lvl>
  </w:abstractNum>
  <w:abstractNum w:abstractNumId="19" w15:restartNumberingAfterBreak="0">
    <w:nsid w:val="00000013"/>
    <w:multiLevelType w:val="singleLevel"/>
    <w:tmpl w:val="00000013"/>
    <w:name w:val="WW8Num26"/>
    <w:lvl w:ilvl="0">
      <w:start w:val="1"/>
      <w:numFmt w:val="upperLetter"/>
      <w:lvlText w:val="%1."/>
      <w:lvlJc w:val="left"/>
      <w:pPr>
        <w:tabs>
          <w:tab w:val="num" w:pos="0"/>
        </w:tabs>
        <w:ind w:left="786" w:hanging="360"/>
      </w:pPr>
      <w:rPr>
        <w:rFonts w:hint="default"/>
      </w:rPr>
    </w:lvl>
  </w:abstractNum>
  <w:abstractNum w:abstractNumId="20" w15:restartNumberingAfterBreak="0">
    <w:nsid w:val="00000014"/>
    <w:multiLevelType w:val="singleLevel"/>
    <w:tmpl w:val="00000014"/>
    <w:name w:val="WW8Num27"/>
    <w:lvl w:ilvl="0">
      <w:start w:val="5"/>
      <w:numFmt w:val="bullet"/>
      <w:lvlText w:val="-"/>
      <w:lvlJc w:val="left"/>
      <w:pPr>
        <w:tabs>
          <w:tab w:val="num" w:pos="0"/>
        </w:tabs>
        <w:ind w:left="1069" w:hanging="360"/>
      </w:pPr>
      <w:rPr>
        <w:rFonts w:ascii="Verdana" w:hAnsi="Verdana" w:cs="Times New Roman" w:hint="default"/>
        <w:b w:val="0"/>
      </w:rPr>
    </w:lvl>
  </w:abstractNum>
  <w:abstractNum w:abstractNumId="21" w15:restartNumberingAfterBreak="0">
    <w:nsid w:val="00000015"/>
    <w:multiLevelType w:val="singleLevel"/>
    <w:tmpl w:val="00000015"/>
    <w:name w:val="WW8Num29"/>
    <w:lvl w:ilvl="0">
      <w:start w:val="1"/>
      <w:numFmt w:val="bullet"/>
      <w:lvlText w:val="-"/>
      <w:lvlJc w:val="left"/>
      <w:pPr>
        <w:tabs>
          <w:tab w:val="num" w:pos="0"/>
        </w:tabs>
        <w:ind w:left="1069" w:hanging="360"/>
      </w:pPr>
      <w:rPr>
        <w:rFonts w:ascii="Simplified Arabic Fixed" w:hAnsi="Simplified Arabic Fixed" w:cs="Simplified Arabic Fixed" w:hint="default"/>
        <w:color w:val="0033CC"/>
        <w:sz w:val="22"/>
        <w:szCs w:val="22"/>
      </w:rPr>
    </w:lvl>
  </w:abstractNum>
  <w:abstractNum w:abstractNumId="22" w15:restartNumberingAfterBreak="0">
    <w:nsid w:val="00000016"/>
    <w:multiLevelType w:val="singleLevel"/>
    <w:tmpl w:val="00000016"/>
    <w:name w:val="WW8Num31"/>
    <w:lvl w:ilvl="0">
      <w:start w:val="7"/>
      <w:numFmt w:val="bullet"/>
      <w:lvlText w:val="-"/>
      <w:lvlJc w:val="left"/>
      <w:pPr>
        <w:tabs>
          <w:tab w:val="num" w:pos="488"/>
        </w:tabs>
        <w:ind w:left="488" w:hanging="360"/>
      </w:pPr>
      <w:rPr>
        <w:rFonts w:ascii="Verdana" w:hAnsi="Verdana" w:cs="Lucida Sans Unicode" w:hint="default"/>
        <w:b/>
        <w:sz w:val="17"/>
        <w:szCs w:val="17"/>
      </w:rPr>
    </w:lvl>
  </w:abstractNum>
  <w:abstractNum w:abstractNumId="23" w15:restartNumberingAfterBreak="0">
    <w:nsid w:val="00000017"/>
    <w:multiLevelType w:val="singleLevel"/>
    <w:tmpl w:val="00000017"/>
    <w:name w:val="WW8Num32"/>
    <w:lvl w:ilvl="0">
      <w:numFmt w:val="bullet"/>
      <w:lvlText w:val=""/>
      <w:lvlJc w:val="left"/>
      <w:pPr>
        <w:tabs>
          <w:tab w:val="num" w:pos="2251"/>
        </w:tabs>
        <w:ind w:left="2251" w:hanging="397"/>
      </w:pPr>
      <w:rPr>
        <w:rFonts w:ascii="Symbol" w:hAnsi="Symbol" w:cs="Times New Roman" w:hint="default"/>
        <w:sz w:val="18"/>
        <w:szCs w:val="18"/>
      </w:rPr>
    </w:lvl>
  </w:abstractNum>
  <w:abstractNum w:abstractNumId="24" w15:restartNumberingAfterBreak="0">
    <w:nsid w:val="00000018"/>
    <w:multiLevelType w:val="singleLevel"/>
    <w:tmpl w:val="00000018"/>
    <w:name w:val="WW8Num33"/>
    <w:lvl w:ilvl="0">
      <w:start w:val="1"/>
      <w:numFmt w:val="lowerLetter"/>
      <w:lvlText w:val="%1)"/>
      <w:lvlJc w:val="left"/>
      <w:pPr>
        <w:tabs>
          <w:tab w:val="num" w:pos="0"/>
        </w:tabs>
        <w:ind w:left="488" w:hanging="360"/>
      </w:pPr>
      <w:rPr>
        <w:rFonts w:cs="Times New Roman" w:hint="default"/>
      </w:rPr>
    </w:lvl>
  </w:abstractNum>
  <w:abstractNum w:abstractNumId="25" w15:restartNumberingAfterBreak="0">
    <w:nsid w:val="00000019"/>
    <w:multiLevelType w:val="singleLevel"/>
    <w:tmpl w:val="00000019"/>
    <w:name w:val="WW8Num34"/>
    <w:lvl w:ilvl="0">
      <w:start w:val="1"/>
      <w:numFmt w:val="decimal"/>
      <w:lvlText w:val="%1."/>
      <w:lvlJc w:val="left"/>
      <w:pPr>
        <w:tabs>
          <w:tab w:val="num" w:pos="0"/>
        </w:tabs>
        <w:ind w:left="1440" w:hanging="360"/>
      </w:pPr>
      <w:rPr>
        <w:rFonts w:ascii="Verdana" w:hAnsi="Verdana" w:cs="Tahoma"/>
        <w:b/>
        <w:color w:val="000000"/>
        <w:sz w:val="18"/>
        <w:szCs w:val="18"/>
      </w:rPr>
    </w:lvl>
  </w:abstractNum>
  <w:abstractNum w:abstractNumId="26" w15:restartNumberingAfterBreak="0">
    <w:nsid w:val="0000001A"/>
    <w:multiLevelType w:val="singleLevel"/>
    <w:tmpl w:val="0000001A"/>
    <w:name w:val="WW8Num35"/>
    <w:lvl w:ilvl="0">
      <w:start w:val="1"/>
      <w:numFmt w:val="decimal"/>
      <w:lvlText w:val="%1)"/>
      <w:lvlJc w:val="left"/>
      <w:pPr>
        <w:tabs>
          <w:tab w:val="num" w:pos="1060"/>
        </w:tabs>
        <w:ind w:left="1060" w:hanging="360"/>
      </w:pPr>
      <w:rPr>
        <w:rFonts w:ascii="Verdana" w:hAnsi="Verdana" w:cs="Verdana" w:hint="default"/>
        <w:strike w:val="0"/>
        <w:dstrike w:val="0"/>
        <w:sz w:val="18"/>
        <w:szCs w:val="18"/>
      </w:rPr>
    </w:lvl>
  </w:abstractNum>
  <w:abstractNum w:abstractNumId="27" w15:restartNumberingAfterBreak="0">
    <w:nsid w:val="0000001B"/>
    <w:multiLevelType w:val="singleLevel"/>
    <w:tmpl w:val="0000001B"/>
    <w:name w:val="WW8Num36"/>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28" w15:restartNumberingAfterBreak="0">
    <w:nsid w:val="0000001C"/>
    <w:multiLevelType w:val="multilevel"/>
    <w:tmpl w:val="0000001C"/>
    <w:name w:val="WW8Num37"/>
    <w:lvl w:ilvl="0">
      <w:start w:val="1"/>
      <w:numFmt w:val="lowerLetter"/>
      <w:lvlText w:val="%1)"/>
      <w:lvlJc w:val="left"/>
      <w:pPr>
        <w:tabs>
          <w:tab w:val="num" w:pos="0"/>
        </w:tabs>
        <w:ind w:left="1020" w:hanging="420"/>
      </w:pPr>
      <w:rPr>
        <w:rFonts w:ascii="Verdana" w:eastAsia="Arial Unicode MS" w:hAnsi="Verdana" w:cs="Verdana" w:hint="default"/>
        <w:b/>
        <w:color w:val="auto"/>
        <w:sz w:val="18"/>
        <w:szCs w:val="18"/>
      </w:rPr>
    </w:lvl>
    <w:lvl w:ilvl="1">
      <w:start w:val="1"/>
      <w:numFmt w:val="bullet"/>
      <w:lvlText w:val=""/>
      <w:lvlJc w:val="left"/>
      <w:pPr>
        <w:tabs>
          <w:tab w:val="num" w:pos="1680"/>
        </w:tabs>
        <w:ind w:left="1680" w:hanging="360"/>
      </w:pPr>
      <w:rPr>
        <w:rFonts w:ascii="Symbol" w:hAnsi="Symbol" w:cs="Symbol" w:hint="default"/>
        <w:color w:val="auto"/>
        <w:sz w:val="18"/>
        <w:szCs w:val="18"/>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9" w15:restartNumberingAfterBreak="0">
    <w:nsid w:val="0000001D"/>
    <w:multiLevelType w:val="multilevel"/>
    <w:tmpl w:val="0000001D"/>
    <w:name w:val="WW8Num38"/>
    <w:lvl w:ilvl="0">
      <w:start w:val="1"/>
      <w:numFmt w:val="decimal"/>
      <w:lvlText w:val="%1.-"/>
      <w:lvlJc w:val="left"/>
      <w:pPr>
        <w:tabs>
          <w:tab w:val="num" w:pos="194"/>
        </w:tabs>
        <w:ind w:left="194" w:hanging="360"/>
      </w:pPr>
      <w:rPr>
        <w:rFonts w:ascii="Verdana" w:eastAsia="Arial Unicode MS" w:hAnsi="Verdana" w:cs="Verdana" w:hint="default"/>
        <w:b/>
        <w:i w:val="0"/>
        <w:strike w:val="0"/>
        <w:dstrike w:val="0"/>
        <w:color w:val="auto"/>
        <w:sz w:val="18"/>
        <w:szCs w:val="18"/>
      </w:rPr>
    </w:lvl>
    <w:lvl w:ilvl="1">
      <w:start w:val="1"/>
      <w:numFmt w:val="decimal"/>
      <w:lvlText w:val="%1.%2."/>
      <w:lvlJc w:val="left"/>
      <w:pPr>
        <w:tabs>
          <w:tab w:val="num" w:pos="696"/>
        </w:tabs>
        <w:ind w:left="696" w:hanging="720"/>
      </w:pPr>
      <w:rPr>
        <w:rFonts w:ascii="Verdana" w:eastAsia="Arial Unicode MS" w:hAnsi="Verdana" w:cs="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30" w15:restartNumberingAfterBreak="0">
    <w:nsid w:val="0000001E"/>
    <w:multiLevelType w:val="multilevel"/>
    <w:tmpl w:val="0000001E"/>
    <w:name w:val="WW8Num39"/>
    <w:lvl w:ilvl="0">
      <w:start w:val="1"/>
      <w:numFmt w:val="lowerLetter"/>
      <w:lvlText w:val="%1)"/>
      <w:lvlJc w:val="left"/>
      <w:pPr>
        <w:tabs>
          <w:tab w:val="num" w:pos="0"/>
        </w:tabs>
        <w:ind w:left="682" w:hanging="360"/>
      </w:pPr>
      <w:rPr>
        <w:rFonts w:hint="default"/>
      </w:rPr>
    </w:lvl>
    <w:lvl w:ilvl="1">
      <w:start w:val="1"/>
      <w:numFmt w:val="lowerLetter"/>
      <w:lvlText w:val="%2)"/>
      <w:lvlJc w:val="left"/>
      <w:pPr>
        <w:tabs>
          <w:tab w:val="num" w:pos="0"/>
        </w:tabs>
        <w:ind w:left="1402" w:hanging="360"/>
      </w:pPr>
      <w:rPr>
        <w:rFonts w:ascii="Verdana" w:hAnsi="Verdana" w:cs="Verdana" w:hint="default"/>
        <w:b/>
        <w:sz w:val="18"/>
        <w:szCs w:val="18"/>
      </w:rPr>
    </w:lvl>
    <w:lvl w:ilvl="2">
      <w:start w:val="4"/>
      <w:numFmt w:val="decimal"/>
      <w:lvlText w:val="%3)"/>
      <w:lvlJc w:val="left"/>
      <w:pPr>
        <w:tabs>
          <w:tab w:val="num" w:pos="0"/>
        </w:tabs>
        <w:ind w:left="2302" w:hanging="360"/>
      </w:pPr>
      <w:rPr>
        <w:rFonts w:hint="default"/>
      </w:rPr>
    </w:lvl>
    <w:lvl w:ilvl="3">
      <w:start w:val="31"/>
      <w:numFmt w:val="decimal"/>
      <w:lvlText w:val="%4."/>
      <w:lvlJc w:val="left"/>
      <w:pPr>
        <w:tabs>
          <w:tab w:val="num" w:pos="2842"/>
        </w:tabs>
        <w:ind w:left="2842" w:hanging="360"/>
      </w:pPr>
      <w:rPr>
        <w:rFonts w:hint="default"/>
      </w:rPr>
    </w:lvl>
    <w:lvl w:ilvl="4">
      <w:start w:val="1"/>
      <w:numFmt w:val="lowerLetter"/>
      <w:lvlText w:val="%5."/>
      <w:lvlJc w:val="left"/>
      <w:pPr>
        <w:tabs>
          <w:tab w:val="num" w:pos="0"/>
        </w:tabs>
        <w:ind w:left="3562" w:hanging="360"/>
      </w:pPr>
    </w:lvl>
    <w:lvl w:ilvl="5">
      <w:start w:val="1"/>
      <w:numFmt w:val="lowerRoman"/>
      <w:lvlText w:val="%6."/>
      <w:lvlJc w:val="right"/>
      <w:pPr>
        <w:tabs>
          <w:tab w:val="num" w:pos="0"/>
        </w:tabs>
        <w:ind w:left="4282" w:hanging="180"/>
      </w:pPr>
    </w:lvl>
    <w:lvl w:ilvl="6">
      <w:start w:val="1"/>
      <w:numFmt w:val="decimal"/>
      <w:lvlText w:val="%7."/>
      <w:lvlJc w:val="left"/>
      <w:pPr>
        <w:tabs>
          <w:tab w:val="num" w:pos="0"/>
        </w:tabs>
        <w:ind w:left="5002" w:hanging="360"/>
      </w:pPr>
    </w:lvl>
    <w:lvl w:ilvl="7">
      <w:start w:val="1"/>
      <w:numFmt w:val="lowerLetter"/>
      <w:lvlText w:val="%8."/>
      <w:lvlJc w:val="left"/>
      <w:pPr>
        <w:tabs>
          <w:tab w:val="num" w:pos="0"/>
        </w:tabs>
        <w:ind w:left="5722" w:hanging="360"/>
      </w:pPr>
    </w:lvl>
    <w:lvl w:ilvl="8">
      <w:start w:val="1"/>
      <w:numFmt w:val="lowerRoman"/>
      <w:lvlText w:val="%9."/>
      <w:lvlJc w:val="right"/>
      <w:pPr>
        <w:tabs>
          <w:tab w:val="num" w:pos="0"/>
        </w:tabs>
        <w:ind w:left="6442" w:hanging="180"/>
      </w:pPr>
    </w:lvl>
  </w:abstractNum>
  <w:abstractNum w:abstractNumId="31" w15:restartNumberingAfterBreak="0">
    <w:nsid w:val="0000001F"/>
    <w:multiLevelType w:val="singleLevel"/>
    <w:tmpl w:val="0000001F"/>
    <w:name w:val="WW8Num40"/>
    <w:lvl w:ilvl="0">
      <w:start w:val="1"/>
      <w:numFmt w:val="lowerRoman"/>
      <w:lvlText w:val="%1."/>
      <w:lvlJc w:val="right"/>
      <w:pPr>
        <w:tabs>
          <w:tab w:val="num" w:pos="1710"/>
        </w:tabs>
        <w:ind w:left="1710" w:hanging="180"/>
      </w:pPr>
      <w:rPr>
        <w:strike w:val="0"/>
        <w:dstrike w:val="0"/>
      </w:rPr>
    </w:lvl>
  </w:abstractNum>
  <w:abstractNum w:abstractNumId="32" w15:restartNumberingAfterBreak="0">
    <w:nsid w:val="00000020"/>
    <w:multiLevelType w:val="singleLevel"/>
    <w:tmpl w:val="00000020"/>
    <w:name w:val="WW8Num41"/>
    <w:lvl w:ilvl="0">
      <w:start w:val="1"/>
      <w:numFmt w:val="bullet"/>
      <w:lvlText w:val="-"/>
      <w:lvlJc w:val="left"/>
      <w:pPr>
        <w:tabs>
          <w:tab w:val="num" w:pos="0"/>
        </w:tabs>
        <w:ind w:left="720" w:hanging="360"/>
      </w:pPr>
      <w:rPr>
        <w:rFonts w:ascii="Andalus" w:hAnsi="Andalus" w:cs="Andalus" w:hint="default"/>
        <w:sz w:val="18"/>
        <w:szCs w:val="18"/>
      </w:rPr>
    </w:lvl>
  </w:abstractNum>
  <w:abstractNum w:abstractNumId="33" w15:restartNumberingAfterBreak="0">
    <w:nsid w:val="00000021"/>
    <w:multiLevelType w:val="singleLevel"/>
    <w:tmpl w:val="00000021"/>
    <w:name w:val="WW8Num42"/>
    <w:lvl w:ilvl="0">
      <w:numFmt w:val="bullet"/>
      <w:lvlText w:val=""/>
      <w:lvlJc w:val="left"/>
      <w:pPr>
        <w:tabs>
          <w:tab w:val="num" w:pos="1897"/>
        </w:tabs>
        <w:ind w:left="1897" w:hanging="397"/>
      </w:pPr>
      <w:rPr>
        <w:rFonts w:ascii="Symbol" w:hAnsi="Symbol" w:cs="Times New Roman" w:hint="default"/>
        <w:b w:val="0"/>
        <w:i w:val="0"/>
        <w:sz w:val="18"/>
        <w:szCs w:val="18"/>
      </w:rPr>
    </w:lvl>
  </w:abstractNum>
  <w:abstractNum w:abstractNumId="34" w15:restartNumberingAfterBreak="0">
    <w:nsid w:val="00000022"/>
    <w:multiLevelType w:val="singleLevel"/>
    <w:tmpl w:val="00000022"/>
    <w:name w:val="WW8Num43"/>
    <w:lvl w:ilvl="0">
      <w:start w:val="1"/>
      <w:numFmt w:val="upperRoman"/>
      <w:lvlText w:val="%1.-"/>
      <w:lvlJc w:val="left"/>
      <w:pPr>
        <w:tabs>
          <w:tab w:val="num" w:pos="360"/>
        </w:tabs>
        <w:ind w:left="360" w:hanging="360"/>
      </w:pPr>
      <w:rPr>
        <w:rFonts w:ascii="Verdana" w:hAnsi="Verdana" w:cs="Verdana" w:hint="default"/>
        <w:b/>
        <w:i w:val="0"/>
        <w:sz w:val="20"/>
        <w:szCs w:val="20"/>
        <w:shd w:val="clear" w:color="auto" w:fill="FFFFFF"/>
      </w:rPr>
    </w:lvl>
  </w:abstractNum>
  <w:abstractNum w:abstractNumId="35" w15:restartNumberingAfterBreak="0">
    <w:nsid w:val="00000023"/>
    <w:multiLevelType w:val="singleLevel"/>
    <w:tmpl w:val="00000023"/>
    <w:name w:val="WW8Num45"/>
    <w:lvl w:ilvl="0">
      <w:start w:val="1"/>
      <w:numFmt w:val="decimal"/>
      <w:lvlText w:val="%1)"/>
      <w:lvlJc w:val="left"/>
      <w:pPr>
        <w:tabs>
          <w:tab w:val="num" w:pos="0"/>
        </w:tabs>
        <w:ind w:left="740" w:hanging="360"/>
      </w:pPr>
      <w:rPr>
        <w:rFonts w:ascii="Verdana" w:eastAsia="Arial Unicode MS" w:hAnsi="Verdana" w:cs="Tahoma" w:hint="default"/>
        <w:b/>
        <w:sz w:val="18"/>
        <w:szCs w:val="18"/>
      </w:rPr>
    </w:lvl>
  </w:abstractNum>
  <w:abstractNum w:abstractNumId="36" w15:restartNumberingAfterBreak="0">
    <w:nsid w:val="00000024"/>
    <w:multiLevelType w:val="singleLevel"/>
    <w:tmpl w:val="00000024"/>
    <w:name w:val="WW8Num46"/>
    <w:lvl w:ilvl="0">
      <w:start w:val="1"/>
      <w:numFmt w:val="upperRoman"/>
      <w:lvlText w:val="%1.-"/>
      <w:lvlJc w:val="left"/>
      <w:pPr>
        <w:tabs>
          <w:tab w:val="num" w:pos="360"/>
        </w:tabs>
        <w:ind w:left="360" w:hanging="360"/>
      </w:pPr>
      <w:rPr>
        <w:rFonts w:ascii="Verdana" w:hAnsi="Verdana" w:cs="Verdana" w:hint="default"/>
        <w:b/>
        <w:i w:val="0"/>
        <w:color w:val="auto"/>
        <w:sz w:val="20"/>
        <w:szCs w:val="20"/>
        <w:lang w:val="es-ES_tradnl"/>
      </w:rPr>
    </w:lvl>
  </w:abstractNum>
  <w:abstractNum w:abstractNumId="37" w15:restartNumberingAfterBreak="0">
    <w:nsid w:val="00000025"/>
    <w:multiLevelType w:val="singleLevel"/>
    <w:tmpl w:val="00000025"/>
    <w:name w:val="WW8Num47"/>
    <w:lvl w:ilvl="0">
      <w:start w:val="19"/>
      <w:numFmt w:val="bullet"/>
      <w:lvlText w:val="-"/>
      <w:lvlJc w:val="left"/>
      <w:pPr>
        <w:tabs>
          <w:tab w:val="num" w:pos="0"/>
        </w:tabs>
        <w:ind w:left="38" w:hanging="360"/>
      </w:pPr>
      <w:rPr>
        <w:rFonts w:ascii="Georgia" w:hAnsi="Georgia" w:cs="Helvetica" w:hint="default"/>
        <w:sz w:val="18"/>
        <w:szCs w:val="18"/>
      </w:rPr>
    </w:lvl>
  </w:abstractNum>
  <w:abstractNum w:abstractNumId="38" w15:restartNumberingAfterBreak="0">
    <w:nsid w:val="00000026"/>
    <w:multiLevelType w:val="singleLevel"/>
    <w:tmpl w:val="00000026"/>
    <w:name w:val="WW8Num48"/>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39" w15:restartNumberingAfterBreak="0">
    <w:nsid w:val="00000027"/>
    <w:multiLevelType w:val="singleLevel"/>
    <w:tmpl w:val="00000027"/>
    <w:name w:val="WW8Num49"/>
    <w:lvl w:ilvl="0">
      <w:start w:val="1"/>
      <w:numFmt w:val="bullet"/>
      <w:lvlText w:val="-"/>
      <w:lvlJc w:val="left"/>
      <w:pPr>
        <w:tabs>
          <w:tab w:val="num" w:pos="0"/>
        </w:tabs>
        <w:ind w:left="1790" w:hanging="360"/>
      </w:pPr>
      <w:rPr>
        <w:rFonts w:ascii="Andalus" w:hAnsi="Andalus" w:cs="Andalus" w:hint="default"/>
      </w:rPr>
    </w:lvl>
  </w:abstractNum>
  <w:abstractNum w:abstractNumId="40" w15:restartNumberingAfterBreak="0">
    <w:nsid w:val="00000028"/>
    <w:multiLevelType w:val="singleLevel"/>
    <w:tmpl w:val="00000028"/>
    <w:name w:val="WW8Num50"/>
    <w:lvl w:ilvl="0">
      <w:start w:val="2"/>
      <w:numFmt w:val="decimal"/>
      <w:lvlText w:val="%1)"/>
      <w:lvlJc w:val="left"/>
      <w:pPr>
        <w:tabs>
          <w:tab w:val="num" w:pos="0"/>
        </w:tabs>
        <w:ind w:left="678" w:hanging="360"/>
      </w:pPr>
      <w:rPr>
        <w:rFonts w:ascii="Verdana" w:eastAsia="Calibri" w:hAnsi="Verdana" w:cs="Arial" w:hint="default"/>
        <w:sz w:val="17"/>
        <w:szCs w:val="17"/>
      </w:rPr>
    </w:lvl>
  </w:abstractNum>
  <w:abstractNum w:abstractNumId="41"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ascii="Verdana" w:eastAsia="Arial Unicode MS" w:hAnsi="Verdana" w:cs="Tahoma"/>
        <w:b/>
        <w:bCs/>
        <w:color w:val="auto"/>
        <w:sz w:val="18"/>
        <w:szCs w:val="18"/>
      </w:rPr>
    </w:lvl>
  </w:abstractNum>
  <w:abstractNum w:abstractNumId="42" w15:restartNumberingAfterBreak="0">
    <w:nsid w:val="0000002A"/>
    <w:multiLevelType w:val="singleLevel"/>
    <w:tmpl w:val="0000002A"/>
    <w:name w:val="WW8Num52"/>
    <w:lvl w:ilvl="0">
      <w:start w:val="1"/>
      <w:numFmt w:val="decimal"/>
      <w:lvlText w:val="%1."/>
      <w:lvlJc w:val="left"/>
      <w:pPr>
        <w:tabs>
          <w:tab w:val="num" w:pos="1582"/>
        </w:tabs>
        <w:ind w:left="1582" w:hanging="360"/>
      </w:pPr>
      <w:rPr>
        <w:rFonts w:ascii="Verdana" w:eastAsia="Arial Unicode MS" w:hAnsi="Verdana" w:cs="Verdana" w:hint="default"/>
        <w:b/>
        <w:strike w:val="0"/>
        <w:dstrike w:val="0"/>
        <w:sz w:val="18"/>
        <w:szCs w:val="18"/>
      </w:rPr>
    </w:lvl>
  </w:abstractNum>
  <w:abstractNum w:abstractNumId="43" w15:restartNumberingAfterBreak="0">
    <w:nsid w:val="0000002B"/>
    <w:multiLevelType w:val="singleLevel"/>
    <w:tmpl w:val="0000002B"/>
    <w:name w:val="WW8Num53"/>
    <w:lvl w:ilvl="0">
      <w:start w:val="1"/>
      <w:numFmt w:val="bullet"/>
      <w:lvlText w:val=""/>
      <w:lvlJc w:val="left"/>
      <w:pPr>
        <w:tabs>
          <w:tab w:val="num" w:pos="0"/>
        </w:tabs>
        <w:ind w:left="1430" w:hanging="360"/>
      </w:pPr>
      <w:rPr>
        <w:rFonts w:ascii="Symbol" w:hAnsi="Symbol" w:cs="Symbol" w:hint="default"/>
      </w:rPr>
    </w:lvl>
  </w:abstractNum>
  <w:abstractNum w:abstractNumId="44" w15:restartNumberingAfterBreak="0">
    <w:nsid w:val="0000002C"/>
    <w:multiLevelType w:val="singleLevel"/>
    <w:tmpl w:val="0000002C"/>
    <w:name w:val="WW8Num54"/>
    <w:lvl w:ilvl="0">
      <w:numFmt w:val="bullet"/>
      <w:lvlText w:val=""/>
      <w:lvlJc w:val="left"/>
      <w:pPr>
        <w:tabs>
          <w:tab w:val="num" w:pos="2099"/>
        </w:tabs>
        <w:ind w:left="2099" w:hanging="397"/>
      </w:pPr>
      <w:rPr>
        <w:rFonts w:ascii="Symbol" w:hAnsi="Symbol" w:cs="Times New Roman" w:hint="default"/>
      </w:rPr>
    </w:lvl>
  </w:abstractNum>
  <w:abstractNum w:abstractNumId="45" w15:restartNumberingAfterBreak="0">
    <w:nsid w:val="0000002D"/>
    <w:multiLevelType w:val="multilevel"/>
    <w:tmpl w:val="0000002D"/>
    <w:name w:val="WW8Num57"/>
    <w:lvl w:ilvl="0">
      <w:start w:val="1"/>
      <w:numFmt w:val="decimal"/>
      <w:lvlText w:val="%1.-"/>
      <w:lvlJc w:val="left"/>
      <w:pPr>
        <w:tabs>
          <w:tab w:val="num" w:pos="510"/>
        </w:tabs>
        <w:ind w:left="460" w:hanging="360"/>
      </w:pPr>
      <w:rPr>
        <w:rFonts w:ascii="Verdana" w:eastAsia="Arial Unicode MS" w:hAnsi="Verdana" w:cs="Verdana" w:hint="default"/>
        <w:b/>
        <w:i w:val="0"/>
        <w:caps/>
        <w:strike w:val="0"/>
        <w:dstrike w:val="0"/>
        <w:color w:val="auto"/>
        <w:sz w:val="18"/>
        <w:szCs w:val="18"/>
        <w:lang w:val="es-ES_tradnl"/>
      </w:rPr>
    </w:lvl>
    <w:lvl w:ilvl="1">
      <w:start w:val="1"/>
      <w:numFmt w:val="decimal"/>
      <w:lvlText w:val="%1.%2.-"/>
      <w:lvlJc w:val="left"/>
      <w:pPr>
        <w:tabs>
          <w:tab w:val="num" w:pos="567"/>
        </w:tabs>
        <w:ind w:left="862" w:hanging="720"/>
      </w:pPr>
      <w:rPr>
        <w:rFonts w:ascii="Verdana" w:eastAsia="Arial Unicode MS" w:hAnsi="Verdana" w:cs="Verdana" w:hint="default"/>
        <w:b/>
        <w:i w:val="0"/>
        <w:caps/>
        <w:strike w:val="0"/>
        <w:dstrike w:val="0"/>
        <w:color w:val="auto"/>
        <w:sz w:val="18"/>
        <w:szCs w:val="18"/>
        <w:lang w:val="es-ES_tradnl"/>
      </w:rPr>
    </w:lvl>
    <w:lvl w:ilvl="2">
      <w:start w:val="1"/>
      <w:numFmt w:val="decimal"/>
      <w:lvlText w:val="%1.%2.%3.-"/>
      <w:lvlJc w:val="left"/>
      <w:pPr>
        <w:tabs>
          <w:tab w:val="num" w:pos="510"/>
        </w:tabs>
        <w:ind w:left="1480" w:hanging="1080"/>
      </w:pPr>
      <w:rPr>
        <w:rFonts w:ascii="Verdana" w:eastAsia="Arial Unicode MS" w:hAnsi="Verdana" w:cs="Verdana" w:hint="default"/>
        <w:b/>
        <w:i w:val="0"/>
        <w:iCs/>
        <w:color w:val="auto"/>
        <w:sz w:val="18"/>
        <w:szCs w:val="18"/>
        <w:lang w:val="es-ES_tradnl"/>
      </w:rPr>
    </w:lvl>
    <w:lvl w:ilvl="3">
      <w:start w:val="1"/>
      <w:numFmt w:val="decimal"/>
      <w:lvlText w:val="%1.%2.%3.%4.-"/>
      <w:lvlJc w:val="left"/>
      <w:pPr>
        <w:tabs>
          <w:tab w:val="num" w:pos="1506"/>
        </w:tabs>
        <w:ind w:left="1506" w:hanging="1080"/>
      </w:pPr>
      <w:rPr>
        <w:rFonts w:ascii="Verdana" w:eastAsia="Arial Unicode MS" w:hAnsi="Verdana" w:cs="Verdana" w:hint="default"/>
        <w:b/>
        <w:sz w:val="18"/>
        <w:szCs w:val="18"/>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9."/>
      <w:lvlJc w:val="left"/>
      <w:pPr>
        <w:tabs>
          <w:tab w:val="num" w:pos="1496"/>
        </w:tabs>
        <w:ind w:left="1496" w:hanging="360"/>
      </w:pPr>
      <w:rPr>
        <w:rFonts w:hint="default"/>
        <w:b/>
        <w:strike w:val="0"/>
        <w:dstrike w:val="0"/>
        <w:color w:val="auto"/>
        <w:sz w:val="20"/>
        <w:szCs w:val="20"/>
      </w:rPr>
    </w:lvl>
  </w:abstractNum>
  <w:abstractNum w:abstractNumId="46" w15:restartNumberingAfterBreak="0">
    <w:nsid w:val="0000002E"/>
    <w:multiLevelType w:val="singleLevel"/>
    <w:tmpl w:val="0000002E"/>
    <w:name w:val="WW8Num59"/>
    <w:lvl w:ilvl="0">
      <w:start w:val="1"/>
      <w:numFmt w:val="upperRoman"/>
      <w:lvlText w:val="%1."/>
      <w:lvlJc w:val="left"/>
      <w:pPr>
        <w:tabs>
          <w:tab w:val="num" w:pos="2740"/>
        </w:tabs>
        <w:ind w:left="2740" w:hanging="720"/>
      </w:pPr>
      <w:rPr>
        <w:rFonts w:ascii="Verdana" w:eastAsia="Arial Unicode MS" w:hAnsi="Verdana" w:cs="Verdana" w:hint="default"/>
        <w:b/>
        <w:sz w:val="18"/>
        <w:szCs w:val="18"/>
      </w:rPr>
    </w:lvl>
  </w:abstractNum>
  <w:abstractNum w:abstractNumId="47" w15:restartNumberingAfterBreak="0">
    <w:nsid w:val="0000002F"/>
    <w:multiLevelType w:val="singleLevel"/>
    <w:tmpl w:val="0000002F"/>
    <w:name w:val="WW8Num60"/>
    <w:lvl w:ilvl="0">
      <w:start w:val="7"/>
      <w:numFmt w:val="bullet"/>
      <w:lvlText w:val="-"/>
      <w:lvlJc w:val="left"/>
      <w:pPr>
        <w:tabs>
          <w:tab w:val="num" w:pos="1160"/>
        </w:tabs>
        <w:ind w:left="1160" w:hanging="360"/>
      </w:pPr>
      <w:rPr>
        <w:rFonts w:ascii="Verdana" w:hAnsi="Verdana" w:cs="Lucida Sans Unicode" w:hint="default"/>
        <w:b/>
        <w:color w:val="auto"/>
        <w:sz w:val="20"/>
        <w:szCs w:val="20"/>
        <w:lang w:val="es-ES_tradnl"/>
      </w:rPr>
    </w:lvl>
  </w:abstractNum>
  <w:abstractNum w:abstractNumId="48" w15:restartNumberingAfterBreak="0">
    <w:nsid w:val="00000030"/>
    <w:multiLevelType w:val="singleLevel"/>
    <w:tmpl w:val="00000030"/>
    <w:name w:val="WW8Num61"/>
    <w:lvl w:ilvl="0">
      <w:start w:val="1"/>
      <w:numFmt w:val="lowerLetter"/>
      <w:lvlText w:val="%1)"/>
      <w:lvlJc w:val="left"/>
      <w:pPr>
        <w:tabs>
          <w:tab w:val="num" w:pos="720"/>
        </w:tabs>
        <w:ind w:left="737" w:hanging="377"/>
      </w:pPr>
      <w:rPr>
        <w:rFonts w:ascii="Verdana" w:eastAsia="Arial Unicode MS" w:hAnsi="Verdana" w:cs="Verdana" w:hint="default"/>
        <w:b/>
        <w:i w:val="0"/>
        <w:sz w:val="18"/>
        <w:szCs w:val="18"/>
      </w:rPr>
    </w:lvl>
  </w:abstractNum>
  <w:abstractNum w:abstractNumId="49" w15:restartNumberingAfterBreak="0">
    <w:nsid w:val="00000031"/>
    <w:multiLevelType w:val="singleLevel"/>
    <w:tmpl w:val="00000031"/>
    <w:name w:val="WW8Num62"/>
    <w:lvl w:ilvl="0">
      <w:start w:val="1"/>
      <w:numFmt w:val="bullet"/>
      <w:lvlText w:val=""/>
      <w:lvlJc w:val="left"/>
      <w:pPr>
        <w:tabs>
          <w:tab w:val="num" w:pos="0"/>
        </w:tabs>
        <w:ind w:left="1120" w:hanging="360"/>
      </w:pPr>
      <w:rPr>
        <w:rFonts w:ascii="Wingdings" w:hAnsi="Wingdings" w:cs="Wingdings" w:hint="default"/>
        <w:color w:val="auto"/>
        <w:sz w:val="22"/>
        <w:szCs w:val="22"/>
      </w:rPr>
    </w:lvl>
  </w:abstractNum>
  <w:abstractNum w:abstractNumId="50" w15:restartNumberingAfterBreak="0">
    <w:nsid w:val="00000032"/>
    <w:multiLevelType w:val="singleLevel"/>
    <w:tmpl w:val="00000032"/>
    <w:name w:val="WW8Num63"/>
    <w:lvl w:ilvl="0">
      <w:start w:val="1"/>
      <w:numFmt w:val="decimal"/>
      <w:lvlText w:val="%1."/>
      <w:lvlJc w:val="left"/>
      <w:pPr>
        <w:tabs>
          <w:tab w:val="num" w:pos="720"/>
        </w:tabs>
        <w:ind w:left="720" w:hanging="360"/>
      </w:pPr>
      <w:rPr>
        <w:rFonts w:ascii="Verdana" w:eastAsia="Calibri" w:hAnsi="Verdana" w:cs="Verdana" w:hint="default"/>
        <w:b w:val="0"/>
        <w:i w:val="0"/>
        <w:color w:val="auto"/>
        <w:sz w:val="20"/>
        <w:szCs w:val="20"/>
      </w:rPr>
    </w:lvl>
  </w:abstractNum>
  <w:abstractNum w:abstractNumId="51" w15:restartNumberingAfterBreak="0">
    <w:nsid w:val="00000033"/>
    <w:multiLevelType w:val="singleLevel"/>
    <w:tmpl w:val="00000033"/>
    <w:name w:val="WW8Num64"/>
    <w:lvl w:ilvl="0">
      <w:start w:val="1"/>
      <w:numFmt w:val="decimal"/>
      <w:lvlText w:val="%1."/>
      <w:lvlJc w:val="left"/>
      <w:pPr>
        <w:tabs>
          <w:tab w:val="num" w:pos="1582"/>
        </w:tabs>
        <w:ind w:left="1582" w:hanging="360"/>
      </w:pPr>
      <w:rPr>
        <w:rFonts w:ascii="Verdana" w:eastAsia="Arial Unicode MS" w:hAnsi="Verdana" w:cs="Verdana" w:hint="default"/>
        <w:b/>
        <w:sz w:val="18"/>
        <w:szCs w:val="18"/>
      </w:rPr>
    </w:lvl>
  </w:abstractNum>
  <w:abstractNum w:abstractNumId="52" w15:restartNumberingAfterBreak="0">
    <w:nsid w:val="00000034"/>
    <w:multiLevelType w:val="singleLevel"/>
    <w:tmpl w:val="00000034"/>
    <w:name w:val="WW8Num65"/>
    <w:lvl w:ilvl="0">
      <w:start w:val="1"/>
      <w:numFmt w:val="lowerLetter"/>
      <w:lvlText w:val="%1)"/>
      <w:lvlJc w:val="left"/>
      <w:pPr>
        <w:tabs>
          <w:tab w:val="num" w:pos="0"/>
        </w:tabs>
        <w:ind w:left="1360" w:hanging="360"/>
      </w:pPr>
      <w:rPr>
        <w:rFonts w:ascii="Verdana" w:hAnsi="Verdana" w:cs="Verdana"/>
        <w:b/>
        <w:strike w:val="0"/>
        <w:dstrike w:val="0"/>
        <w:color w:val="auto"/>
        <w:sz w:val="16"/>
        <w:szCs w:val="16"/>
      </w:rPr>
    </w:lvl>
  </w:abstractNum>
  <w:abstractNum w:abstractNumId="53" w15:restartNumberingAfterBreak="0">
    <w:nsid w:val="00000035"/>
    <w:multiLevelType w:val="singleLevel"/>
    <w:tmpl w:val="00000035"/>
    <w:name w:val="WW8Num67"/>
    <w:lvl w:ilvl="0">
      <w:start w:val="1"/>
      <w:numFmt w:val="lowerLetter"/>
      <w:lvlText w:val="%1)"/>
      <w:lvlJc w:val="left"/>
      <w:pPr>
        <w:tabs>
          <w:tab w:val="num" w:pos="0"/>
        </w:tabs>
        <w:ind w:left="1288" w:hanging="360"/>
      </w:pPr>
      <w:rPr>
        <w:rFonts w:ascii="Verdana" w:eastAsia="Arial Unicode MS" w:hAnsi="Verdana" w:cs="Tahoma"/>
        <w:b/>
        <w:strike w:val="0"/>
        <w:dstrike w:val="0"/>
        <w:color w:val="auto"/>
        <w:sz w:val="18"/>
        <w:szCs w:val="18"/>
      </w:rPr>
    </w:lvl>
  </w:abstractNum>
  <w:abstractNum w:abstractNumId="54" w15:restartNumberingAfterBreak="0">
    <w:nsid w:val="00000036"/>
    <w:multiLevelType w:val="singleLevel"/>
    <w:tmpl w:val="00000036"/>
    <w:name w:val="WW8Num68"/>
    <w:lvl w:ilvl="0">
      <w:start w:val="1"/>
      <w:numFmt w:val="upperRoman"/>
      <w:lvlText w:val="%1.-"/>
      <w:lvlJc w:val="left"/>
      <w:pPr>
        <w:tabs>
          <w:tab w:val="num" w:pos="360"/>
        </w:tabs>
        <w:ind w:left="360" w:hanging="360"/>
      </w:pPr>
      <w:rPr>
        <w:rFonts w:ascii="Verdana" w:eastAsia="Arial Unicode MS" w:hAnsi="Verdana" w:cs="Verdana" w:hint="default"/>
        <w:b/>
        <w:i w:val="0"/>
        <w:iCs/>
        <w:color w:val="auto"/>
        <w:sz w:val="20"/>
        <w:szCs w:val="20"/>
      </w:rPr>
    </w:lvl>
  </w:abstractNum>
  <w:abstractNum w:abstractNumId="55" w15:restartNumberingAfterBreak="0">
    <w:nsid w:val="00000037"/>
    <w:multiLevelType w:val="multilevel"/>
    <w:tmpl w:val="00000037"/>
    <w:name w:val="WW8Num71"/>
    <w:lvl w:ilvl="0">
      <w:start w:val="1"/>
      <w:numFmt w:val="lowerLetter"/>
      <w:lvlText w:val="%1)"/>
      <w:lvlJc w:val="left"/>
      <w:pPr>
        <w:tabs>
          <w:tab w:val="num" w:pos="0"/>
        </w:tabs>
        <w:ind w:left="720" w:hanging="360"/>
      </w:pPr>
      <w:rPr>
        <w:rFonts w:ascii="Verdana" w:eastAsia="Arial Unicode MS" w:hAnsi="Verdana" w:cs="Tahoma" w:hint="default"/>
        <w:b/>
        <w:sz w:val="18"/>
        <w:szCs w:val="18"/>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8"/>
    <w:multiLevelType w:val="singleLevel"/>
    <w:tmpl w:val="00000038"/>
    <w:name w:val="WW8Num72"/>
    <w:lvl w:ilvl="0">
      <w:start w:val="1"/>
      <w:numFmt w:val="decimal"/>
      <w:lvlText w:val="%1)"/>
      <w:lvlJc w:val="left"/>
      <w:pPr>
        <w:tabs>
          <w:tab w:val="num" w:pos="0"/>
        </w:tabs>
        <w:ind w:left="1660" w:hanging="360"/>
      </w:pPr>
      <w:rPr>
        <w:rFonts w:ascii="Verdana" w:eastAsia="Arial Unicode MS" w:hAnsi="Verdana" w:cs="Tahoma"/>
        <w:b/>
        <w:sz w:val="18"/>
        <w:szCs w:val="18"/>
      </w:rPr>
    </w:lvl>
  </w:abstractNum>
  <w:abstractNum w:abstractNumId="57" w15:restartNumberingAfterBreak="0">
    <w:nsid w:val="00000039"/>
    <w:multiLevelType w:val="singleLevel"/>
    <w:tmpl w:val="00000039"/>
    <w:name w:val="WW8Num73"/>
    <w:lvl w:ilvl="0">
      <w:start w:val="1"/>
      <w:numFmt w:val="lowerLetter"/>
      <w:lvlText w:val="%1)"/>
      <w:lvlJc w:val="left"/>
      <w:pPr>
        <w:tabs>
          <w:tab w:val="num" w:pos="1380"/>
        </w:tabs>
        <w:ind w:left="1397" w:hanging="377"/>
      </w:pPr>
      <w:rPr>
        <w:rFonts w:ascii="Verdana" w:eastAsia="Arial Unicode MS" w:hAnsi="Verdana" w:cs="Verdana" w:hint="default"/>
        <w:b/>
        <w:i w:val="0"/>
        <w:sz w:val="18"/>
        <w:szCs w:val="18"/>
        <w:lang w:val="es-ES_tradnl"/>
      </w:rPr>
    </w:lvl>
  </w:abstractNum>
  <w:abstractNum w:abstractNumId="58" w15:restartNumberingAfterBreak="0">
    <w:nsid w:val="0000003A"/>
    <w:multiLevelType w:val="singleLevel"/>
    <w:tmpl w:val="0000003A"/>
    <w:name w:val="WW8Num74"/>
    <w:lvl w:ilvl="0">
      <w:start w:val="1"/>
      <w:numFmt w:val="upperRoman"/>
      <w:lvlText w:val="%1.-"/>
      <w:lvlJc w:val="left"/>
      <w:pPr>
        <w:tabs>
          <w:tab w:val="num" w:pos="1785"/>
        </w:tabs>
        <w:ind w:left="1785" w:hanging="360"/>
      </w:pPr>
      <w:rPr>
        <w:rFonts w:ascii="Verdana" w:hAnsi="Verdana" w:cs="Verdana" w:hint="default"/>
        <w:b/>
        <w:i w:val="0"/>
        <w:sz w:val="20"/>
        <w:szCs w:val="20"/>
      </w:rPr>
    </w:lvl>
  </w:abstractNum>
  <w:abstractNum w:abstractNumId="59" w15:restartNumberingAfterBreak="0">
    <w:nsid w:val="0000003B"/>
    <w:multiLevelType w:val="singleLevel"/>
    <w:tmpl w:val="0000003B"/>
    <w:name w:val="WW8Num75"/>
    <w:lvl w:ilvl="0">
      <w:numFmt w:val="bullet"/>
      <w:lvlText w:val=""/>
      <w:lvlJc w:val="left"/>
      <w:pPr>
        <w:tabs>
          <w:tab w:val="num" w:pos="3669"/>
        </w:tabs>
        <w:ind w:left="3669" w:hanging="397"/>
      </w:pPr>
      <w:rPr>
        <w:rFonts w:ascii="Symbol" w:hAnsi="Symbol" w:cs="Times New Roman" w:hint="default"/>
      </w:rPr>
    </w:lvl>
  </w:abstractNum>
  <w:abstractNum w:abstractNumId="60" w15:restartNumberingAfterBreak="0">
    <w:nsid w:val="0000003C"/>
    <w:multiLevelType w:val="singleLevel"/>
    <w:tmpl w:val="0000003C"/>
    <w:name w:val="WW8Num76"/>
    <w:lvl w:ilvl="0">
      <w:start w:val="1"/>
      <w:numFmt w:val="lowerLetter"/>
      <w:lvlText w:val="%1)"/>
      <w:lvlJc w:val="left"/>
      <w:pPr>
        <w:tabs>
          <w:tab w:val="num" w:pos="0"/>
        </w:tabs>
        <w:ind w:left="720" w:hanging="360"/>
      </w:pPr>
      <w:rPr>
        <w:rFonts w:hint="default"/>
      </w:rPr>
    </w:lvl>
  </w:abstractNum>
  <w:abstractNum w:abstractNumId="61" w15:restartNumberingAfterBreak="0">
    <w:nsid w:val="0000003D"/>
    <w:multiLevelType w:val="singleLevel"/>
    <w:tmpl w:val="0000003D"/>
    <w:name w:val="WW8Num77"/>
    <w:lvl w:ilvl="0">
      <w:start w:val="1"/>
      <w:numFmt w:val="decimal"/>
      <w:lvlText w:val="%1."/>
      <w:lvlJc w:val="left"/>
      <w:pPr>
        <w:tabs>
          <w:tab w:val="num" w:pos="1620"/>
        </w:tabs>
        <w:ind w:left="1620" w:hanging="360"/>
      </w:pPr>
      <w:rPr>
        <w:rFonts w:ascii="Verdana" w:eastAsia="Arial Unicode MS" w:hAnsi="Verdana" w:cs="Verdana"/>
        <w:b/>
        <w:sz w:val="18"/>
        <w:szCs w:val="18"/>
      </w:rPr>
    </w:lvl>
  </w:abstractNum>
  <w:abstractNum w:abstractNumId="62" w15:restartNumberingAfterBreak="0">
    <w:nsid w:val="0000003E"/>
    <w:multiLevelType w:val="singleLevel"/>
    <w:tmpl w:val="0000003E"/>
    <w:name w:val="WW8Num78"/>
    <w:lvl w:ilvl="0">
      <w:start w:val="1"/>
      <w:numFmt w:val="bullet"/>
      <w:lvlText w:val=""/>
      <w:lvlJc w:val="left"/>
      <w:pPr>
        <w:tabs>
          <w:tab w:val="num" w:pos="0"/>
        </w:tabs>
        <w:ind w:left="1069" w:hanging="360"/>
      </w:pPr>
      <w:rPr>
        <w:rFonts w:ascii="Symbol" w:hAnsi="Symbol" w:cs="Symbol" w:hint="default"/>
        <w:sz w:val="22"/>
        <w:szCs w:val="22"/>
      </w:rPr>
    </w:lvl>
  </w:abstractNum>
  <w:abstractNum w:abstractNumId="63" w15:restartNumberingAfterBreak="0">
    <w:nsid w:val="0000003F"/>
    <w:multiLevelType w:val="singleLevel"/>
    <w:tmpl w:val="0000003F"/>
    <w:name w:val="WW8Num79"/>
    <w:lvl w:ilvl="0">
      <w:start w:val="1"/>
      <w:numFmt w:val="lowerLetter"/>
      <w:lvlText w:val="%1)"/>
      <w:lvlJc w:val="left"/>
      <w:pPr>
        <w:tabs>
          <w:tab w:val="num" w:pos="0"/>
        </w:tabs>
        <w:ind w:left="1760" w:hanging="360"/>
      </w:pPr>
      <w:rPr>
        <w:rFonts w:ascii="Verdana" w:eastAsia="Arial Unicode MS" w:hAnsi="Verdana" w:cs="Verdana" w:hint="default"/>
        <w:sz w:val="18"/>
        <w:szCs w:val="18"/>
      </w:rPr>
    </w:lvl>
  </w:abstractNum>
  <w:abstractNum w:abstractNumId="64" w15:restartNumberingAfterBreak="0">
    <w:nsid w:val="00000040"/>
    <w:multiLevelType w:val="singleLevel"/>
    <w:tmpl w:val="00000040"/>
    <w:name w:val="WW8Num85"/>
    <w:lvl w:ilvl="0">
      <w:start w:val="1"/>
      <w:numFmt w:val="decimal"/>
      <w:lvlText w:val="%1."/>
      <w:lvlJc w:val="left"/>
      <w:pPr>
        <w:tabs>
          <w:tab w:val="num" w:pos="510"/>
        </w:tabs>
        <w:ind w:left="1582" w:hanging="360"/>
      </w:pPr>
      <w:rPr>
        <w:rFonts w:ascii="Verdana" w:eastAsia="Arial Unicode MS" w:hAnsi="Verdana" w:cs="Verdana" w:hint="default"/>
        <w:b/>
        <w:strike w:val="0"/>
        <w:dstrike w:val="0"/>
        <w:sz w:val="18"/>
        <w:szCs w:val="18"/>
      </w:rPr>
    </w:lvl>
  </w:abstractNum>
  <w:abstractNum w:abstractNumId="65" w15:restartNumberingAfterBreak="0">
    <w:nsid w:val="00000041"/>
    <w:multiLevelType w:val="singleLevel"/>
    <w:tmpl w:val="00000041"/>
    <w:name w:val="WW8Num86"/>
    <w:lvl w:ilvl="0">
      <w:start w:val="1"/>
      <w:numFmt w:val="bullet"/>
      <w:lvlText w:val=""/>
      <w:lvlJc w:val="left"/>
      <w:pPr>
        <w:tabs>
          <w:tab w:val="num" w:pos="0"/>
        </w:tabs>
        <w:ind w:left="1298" w:hanging="360"/>
      </w:pPr>
      <w:rPr>
        <w:rFonts w:ascii="Symbol" w:hAnsi="Symbol" w:cs="Symbol" w:hint="default"/>
        <w:color w:val="auto"/>
        <w:sz w:val="18"/>
        <w:szCs w:val="18"/>
      </w:rPr>
    </w:lvl>
  </w:abstractNum>
  <w:abstractNum w:abstractNumId="66" w15:restartNumberingAfterBreak="0">
    <w:nsid w:val="00000042"/>
    <w:multiLevelType w:val="singleLevel"/>
    <w:tmpl w:val="00000042"/>
    <w:name w:val="WW8Num88"/>
    <w:lvl w:ilvl="0">
      <w:start w:val="12"/>
      <w:numFmt w:val="bullet"/>
      <w:lvlText w:val="-"/>
      <w:lvlJc w:val="left"/>
      <w:pPr>
        <w:tabs>
          <w:tab w:val="num" w:pos="0"/>
        </w:tabs>
        <w:ind w:left="2486" w:hanging="360"/>
      </w:pPr>
      <w:rPr>
        <w:rFonts w:ascii="Georgia" w:hAnsi="Georgia" w:cs="Times New Roman" w:hint="default"/>
        <w:color w:val="auto"/>
      </w:rPr>
    </w:lvl>
  </w:abstractNum>
  <w:abstractNum w:abstractNumId="67" w15:restartNumberingAfterBreak="0">
    <w:nsid w:val="00000043"/>
    <w:multiLevelType w:val="multilevel"/>
    <w:tmpl w:val="00000043"/>
    <w:name w:val="WW8Num89"/>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580"/>
        </w:tabs>
        <w:ind w:left="1580" w:hanging="360"/>
      </w:pPr>
      <w:rPr>
        <w:rFonts w:ascii="Symbol" w:hAnsi="Symbol" w:cs="Symbol" w:hint="default"/>
        <w:color w:val="0000FF"/>
        <w:sz w:val="22"/>
        <w:szCs w:val="22"/>
      </w:r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68" w15:restartNumberingAfterBreak="0">
    <w:nsid w:val="00000044"/>
    <w:multiLevelType w:val="singleLevel"/>
    <w:tmpl w:val="00000044"/>
    <w:name w:val="WW8Num90"/>
    <w:lvl w:ilvl="0">
      <w:start w:val="1"/>
      <w:numFmt w:val="lowerLetter"/>
      <w:lvlText w:val="%1)"/>
      <w:lvlJc w:val="left"/>
      <w:pPr>
        <w:tabs>
          <w:tab w:val="num" w:pos="0"/>
        </w:tabs>
        <w:ind w:left="1582" w:hanging="360"/>
      </w:pPr>
      <w:rPr>
        <w:rFonts w:ascii="Verdana" w:eastAsia="Arial Unicode MS" w:hAnsi="Verdana" w:cs="Tahoma"/>
        <w:b/>
        <w:color w:val="auto"/>
        <w:sz w:val="18"/>
        <w:szCs w:val="18"/>
      </w:rPr>
    </w:lvl>
  </w:abstractNum>
  <w:abstractNum w:abstractNumId="69" w15:restartNumberingAfterBreak="0">
    <w:nsid w:val="00000045"/>
    <w:multiLevelType w:val="singleLevel"/>
    <w:tmpl w:val="00000045"/>
    <w:name w:val="WW8Num91"/>
    <w:lvl w:ilvl="0">
      <w:start w:val="1"/>
      <w:numFmt w:val="lowerLetter"/>
      <w:lvlText w:val="1%1)"/>
      <w:lvlJc w:val="left"/>
      <w:pPr>
        <w:tabs>
          <w:tab w:val="num" w:pos="0"/>
        </w:tabs>
        <w:ind w:left="720" w:hanging="360"/>
      </w:pPr>
      <w:rPr>
        <w:rFonts w:ascii="Verdana" w:eastAsia="Calibri" w:hAnsi="Verdana" w:cs="Arial" w:hint="default"/>
        <w:sz w:val="17"/>
        <w:szCs w:val="17"/>
      </w:rPr>
    </w:lvl>
  </w:abstractNum>
  <w:abstractNum w:abstractNumId="70" w15:restartNumberingAfterBreak="0">
    <w:nsid w:val="00000046"/>
    <w:multiLevelType w:val="multilevel"/>
    <w:tmpl w:val="00000046"/>
    <w:name w:val="WW8Num92"/>
    <w:lvl w:ilvl="0">
      <w:start w:val="1"/>
      <w:numFmt w:val="lowerLetter"/>
      <w:lvlText w:val="%1)"/>
      <w:lvlJc w:val="left"/>
      <w:pPr>
        <w:tabs>
          <w:tab w:val="num" w:pos="1660"/>
        </w:tabs>
        <w:ind w:left="1677" w:hanging="377"/>
      </w:pPr>
      <w:rPr>
        <w:rFonts w:ascii="Verdana" w:hAnsi="Verdana" w:cs="Verdana" w:hint="default"/>
        <w:b/>
        <w:i w:val="0"/>
        <w:sz w:val="18"/>
        <w:szCs w:val="18"/>
      </w:rPr>
    </w:lvl>
    <w:lvl w:ilvl="1">
      <w:start w:val="1"/>
      <w:numFmt w:val="lowerLetter"/>
      <w:lvlText w:val="%2."/>
      <w:lvlJc w:val="left"/>
      <w:pPr>
        <w:tabs>
          <w:tab w:val="num" w:pos="2440"/>
        </w:tabs>
        <w:ind w:left="2440" w:hanging="360"/>
      </w:pPr>
      <w:rPr>
        <w:rFonts w:ascii="Verdana" w:eastAsia="Arial Unicode MS" w:hAnsi="Verdana" w:cs="Verdana"/>
        <w:b/>
        <w:sz w:val="18"/>
        <w:szCs w:val="18"/>
      </w:rPr>
    </w:lvl>
    <w:lvl w:ilvl="2">
      <w:start w:val="1"/>
      <w:numFmt w:val="decimal"/>
      <w:lvlText w:val="%3."/>
      <w:lvlJc w:val="left"/>
      <w:pPr>
        <w:tabs>
          <w:tab w:val="num" w:pos="0"/>
        </w:tabs>
        <w:ind w:left="3340" w:hanging="360"/>
      </w:pPr>
      <w:rPr>
        <w:rFonts w:hint="default"/>
      </w:r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71" w15:restartNumberingAfterBreak="0">
    <w:nsid w:val="00000047"/>
    <w:multiLevelType w:val="singleLevel"/>
    <w:tmpl w:val="00000047"/>
    <w:name w:val="WW8Num93"/>
    <w:lvl w:ilvl="0">
      <w:start w:val="1"/>
      <w:numFmt w:val="lowerLetter"/>
      <w:lvlText w:val="%1)"/>
      <w:lvlJc w:val="left"/>
      <w:pPr>
        <w:tabs>
          <w:tab w:val="num" w:pos="0"/>
        </w:tabs>
        <w:ind w:left="720" w:hanging="360"/>
      </w:pPr>
      <w:rPr>
        <w:rFonts w:ascii="Verdana" w:eastAsia="Calibri" w:hAnsi="Verdana" w:cs="Arial" w:hint="default"/>
        <w:b w:val="0"/>
        <w:i/>
        <w:sz w:val="18"/>
        <w:szCs w:val="18"/>
      </w:rPr>
    </w:lvl>
  </w:abstractNum>
  <w:abstractNum w:abstractNumId="72" w15:restartNumberingAfterBreak="0">
    <w:nsid w:val="00000048"/>
    <w:multiLevelType w:val="singleLevel"/>
    <w:tmpl w:val="00000048"/>
    <w:name w:val="WW8Num95"/>
    <w:lvl w:ilvl="0">
      <w:start w:val="1"/>
      <w:numFmt w:val="decimal"/>
      <w:lvlText w:val="%1)"/>
      <w:lvlJc w:val="left"/>
      <w:pPr>
        <w:tabs>
          <w:tab w:val="num" w:pos="0"/>
        </w:tabs>
        <w:ind w:left="720" w:hanging="360"/>
      </w:pPr>
      <w:rPr>
        <w:b/>
      </w:rPr>
    </w:lvl>
  </w:abstractNum>
  <w:abstractNum w:abstractNumId="73" w15:restartNumberingAfterBreak="0">
    <w:nsid w:val="00000049"/>
    <w:multiLevelType w:val="singleLevel"/>
    <w:tmpl w:val="00000049"/>
    <w:name w:val="WW8Num97"/>
    <w:lvl w:ilvl="0">
      <w:start w:val="1"/>
      <w:numFmt w:val="lowerLetter"/>
      <w:lvlText w:val="%1)"/>
      <w:lvlJc w:val="left"/>
      <w:pPr>
        <w:tabs>
          <w:tab w:val="num" w:pos="0"/>
        </w:tabs>
        <w:ind w:left="720" w:hanging="360"/>
      </w:pPr>
      <w:rPr>
        <w:rFonts w:ascii="Verdana" w:eastAsia="Calibri" w:hAnsi="Verdana" w:cs="Arial" w:hint="default"/>
        <w:sz w:val="17"/>
        <w:szCs w:val="17"/>
      </w:rPr>
    </w:lvl>
  </w:abstractNum>
  <w:abstractNum w:abstractNumId="74" w15:restartNumberingAfterBreak="0">
    <w:nsid w:val="0000004A"/>
    <w:multiLevelType w:val="singleLevel"/>
    <w:tmpl w:val="0000004A"/>
    <w:name w:val="WW8Num98"/>
    <w:lvl w:ilvl="0">
      <w:start w:val="1"/>
      <w:numFmt w:val="decimal"/>
      <w:lvlText w:val="%1."/>
      <w:lvlJc w:val="left"/>
      <w:pPr>
        <w:tabs>
          <w:tab w:val="num" w:pos="1740"/>
        </w:tabs>
        <w:ind w:left="1740" w:hanging="360"/>
      </w:pPr>
      <w:rPr>
        <w:rFonts w:ascii="Verdana" w:hAnsi="Verdana" w:cs="Tahoma"/>
        <w:b/>
        <w:sz w:val="18"/>
        <w:szCs w:val="18"/>
      </w:rPr>
    </w:lvl>
  </w:abstractNum>
  <w:abstractNum w:abstractNumId="75" w15:restartNumberingAfterBreak="0">
    <w:nsid w:val="0000004B"/>
    <w:multiLevelType w:val="singleLevel"/>
    <w:tmpl w:val="0000004B"/>
    <w:name w:val="WW8Num100"/>
    <w:lvl w:ilvl="0">
      <w:start w:val="1"/>
      <w:numFmt w:val="lowerLetter"/>
      <w:lvlText w:val="%1)"/>
      <w:lvlJc w:val="left"/>
      <w:pPr>
        <w:tabs>
          <w:tab w:val="num" w:pos="0"/>
        </w:tabs>
        <w:ind w:left="720" w:hanging="360"/>
      </w:pPr>
      <w:rPr>
        <w:rFonts w:ascii="Verdana" w:eastAsia="Arial Unicode MS" w:hAnsi="Verdana" w:cs="Verdana"/>
        <w:b/>
        <w:color w:val="auto"/>
        <w:sz w:val="18"/>
        <w:szCs w:val="18"/>
      </w:rPr>
    </w:lvl>
  </w:abstractNum>
  <w:abstractNum w:abstractNumId="76" w15:restartNumberingAfterBreak="0">
    <w:nsid w:val="0000004C"/>
    <w:multiLevelType w:val="singleLevel"/>
    <w:tmpl w:val="0000004C"/>
    <w:name w:val="WW8Num101"/>
    <w:lvl w:ilvl="0">
      <w:start w:val="1"/>
      <w:numFmt w:val="lowerLetter"/>
      <w:lvlText w:val="%1)"/>
      <w:lvlJc w:val="left"/>
      <w:pPr>
        <w:tabs>
          <w:tab w:val="num" w:pos="0"/>
        </w:tabs>
        <w:ind w:left="560" w:hanging="360"/>
      </w:pPr>
      <w:rPr>
        <w:b/>
      </w:rPr>
    </w:lvl>
  </w:abstractNum>
  <w:abstractNum w:abstractNumId="77" w15:restartNumberingAfterBreak="0">
    <w:nsid w:val="0000004E"/>
    <w:multiLevelType w:val="singleLevel"/>
    <w:tmpl w:val="0000004E"/>
    <w:name w:val="WW8Num104"/>
    <w:lvl w:ilvl="0">
      <w:start w:val="1"/>
      <w:numFmt w:val="lowerLetter"/>
      <w:lvlText w:val="%1)"/>
      <w:lvlJc w:val="left"/>
      <w:pPr>
        <w:tabs>
          <w:tab w:val="num" w:pos="760"/>
        </w:tabs>
        <w:ind w:left="777" w:hanging="377"/>
      </w:pPr>
      <w:rPr>
        <w:rFonts w:ascii="Verdana" w:eastAsia="Arial Unicode MS" w:hAnsi="Verdana" w:cs="Verdana" w:hint="default"/>
        <w:b/>
        <w:i w:val="0"/>
        <w:sz w:val="18"/>
        <w:szCs w:val="18"/>
      </w:rPr>
    </w:lvl>
  </w:abstractNum>
  <w:abstractNum w:abstractNumId="78" w15:restartNumberingAfterBreak="0">
    <w:nsid w:val="0000004F"/>
    <w:multiLevelType w:val="singleLevel"/>
    <w:tmpl w:val="0000004F"/>
    <w:name w:val="WW8Num105"/>
    <w:lvl w:ilvl="0">
      <w:start w:val="1"/>
      <w:numFmt w:val="lowerLetter"/>
      <w:lvlText w:val="%1)"/>
      <w:lvlJc w:val="left"/>
      <w:pPr>
        <w:tabs>
          <w:tab w:val="num" w:pos="0"/>
        </w:tabs>
        <w:ind w:left="720" w:hanging="360"/>
      </w:pPr>
      <w:rPr>
        <w:rFonts w:hint="default"/>
      </w:rPr>
    </w:lvl>
  </w:abstractNum>
  <w:abstractNum w:abstractNumId="79" w15:restartNumberingAfterBreak="0">
    <w:nsid w:val="00000050"/>
    <w:multiLevelType w:val="singleLevel"/>
    <w:tmpl w:val="00000050"/>
    <w:name w:val="WW8Num107"/>
    <w:lvl w:ilvl="0">
      <w:start w:val="7"/>
      <w:numFmt w:val="bullet"/>
      <w:lvlText w:val="-"/>
      <w:lvlJc w:val="left"/>
      <w:pPr>
        <w:tabs>
          <w:tab w:val="num" w:pos="1160"/>
        </w:tabs>
        <w:ind w:left="1160" w:hanging="360"/>
      </w:pPr>
      <w:rPr>
        <w:rFonts w:ascii="Verdana" w:hAnsi="Verdana" w:cs="Lucida Sans Unicode" w:hint="default"/>
        <w:b/>
        <w:color w:val="FF0000"/>
        <w:sz w:val="18"/>
        <w:szCs w:val="18"/>
      </w:rPr>
    </w:lvl>
  </w:abstractNum>
  <w:abstractNum w:abstractNumId="80" w15:restartNumberingAfterBreak="0">
    <w:nsid w:val="00000051"/>
    <w:multiLevelType w:val="singleLevel"/>
    <w:tmpl w:val="00000051"/>
    <w:name w:val="WW8Num108"/>
    <w:lvl w:ilvl="0">
      <w:start w:val="1"/>
      <w:numFmt w:val="lowerLetter"/>
      <w:lvlText w:val="%1)"/>
      <w:lvlJc w:val="left"/>
      <w:pPr>
        <w:tabs>
          <w:tab w:val="num" w:pos="0"/>
        </w:tabs>
        <w:ind w:left="720" w:hanging="360"/>
      </w:pPr>
      <w:rPr>
        <w:rFonts w:hint="default"/>
      </w:rPr>
    </w:lvl>
  </w:abstractNum>
  <w:abstractNum w:abstractNumId="81" w15:restartNumberingAfterBreak="0">
    <w:nsid w:val="00000052"/>
    <w:multiLevelType w:val="singleLevel"/>
    <w:tmpl w:val="00000052"/>
    <w:name w:val="WW8Num109"/>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82" w15:restartNumberingAfterBreak="0">
    <w:nsid w:val="00000053"/>
    <w:multiLevelType w:val="singleLevel"/>
    <w:tmpl w:val="00000053"/>
    <w:name w:val="WW8Num110"/>
    <w:lvl w:ilvl="0">
      <w:start w:val="1"/>
      <w:numFmt w:val="lowerLetter"/>
      <w:lvlText w:val="%1)"/>
      <w:lvlJc w:val="left"/>
      <w:pPr>
        <w:tabs>
          <w:tab w:val="num" w:pos="0"/>
        </w:tabs>
        <w:ind w:left="720" w:hanging="360"/>
      </w:pPr>
      <w:rPr>
        <w:rFonts w:hint="default"/>
      </w:rPr>
    </w:lvl>
  </w:abstractNum>
  <w:abstractNum w:abstractNumId="83" w15:restartNumberingAfterBreak="0">
    <w:nsid w:val="00000054"/>
    <w:multiLevelType w:val="singleLevel"/>
    <w:tmpl w:val="00000054"/>
    <w:name w:val="WW8Num111"/>
    <w:lvl w:ilvl="0">
      <w:start w:val="1"/>
      <w:numFmt w:val="lowerLetter"/>
      <w:lvlText w:val="%1)"/>
      <w:lvlJc w:val="left"/>
      <w:pPr>
        <w:tabs>
          <w:tab w:val="num" w:pos="0"/>
        </w:tabs>
        <w:ind w:left="720" w:hanging="360"/>
      </w:pPr>
      <w:rPr>
        <w:rFonts w:ascii="Verdana" w:hAnsi="Verdana" w:cs="Verdana"/>
        <w:b/>
        <w:sz w:val="20"/>
        <w:szCs w:val="20"/>
        <w:lang w:val="es-ES_tradnl"/>
      </w:rPr>
    </w:lvl>
  </w:abstractNum>
  <w:abstractNum w:abstractNumId="84" w15:restartNumberingAfterBreak="0">
    <w:nsid w:val="00000055"/>
    <w:multiLevelType w:val="singleLevel"/>
    <w:tmpl w:val="00000055"/>
    <w:name w:val="WW8Num112"/>
    <w:lvl w:ilvl="0">
      <w:start w:val="1"/>
      <w:numFmt w:val="lowerLetter"/>
      <w:lvlText w:val="%1)"/>
      <w:lvlJc w:val="left"/>
      <w:pPr>
        <w:tabs>
          <w:tab w:val="num" w:pos="0"/>
        </w:tabs>
        <w:ind w:left="570" w:hanging="360"/>
      </w:pPr>
      <w:rPr>
        <w:rFonts w:ascii="Verdana" w:eastAsia="Arial Unicode MS" w:hAnsi="Verdana" w:cs="Verdana" w:hint="default"/>
        <w:b/>
        <w:sz w:val="20"/>
        <w:szCs w:val="20"/>
      </w:rPr>
    </w:lvl>
  </w:abstractNum>
  <w:abstractNum w:abstractNumId="85"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Verdana" w:eastAsia="Calibri" w:hAnsi="Verdana" w:cs="Times New Roman" w:hint="default"/>
        <w:sz w:val="17"/>
        <w:szCs w:val="17"/>
      </w:rPr>
    </w:lvl>
  </w:abstractNum>
  <w:abstractNum w:abstractNumId="86" w15:restartNumberingAfterBreak="0">
    <w:nsid w:val="00000057"/>
    <w:multiLevelType w:val="singleLevel"/>
    <w:tmpl w:val="00000057"/>
    <w:name w:val="WW8Num114"/>
    <w:lvl w:ilvl="0">
      <w:start w:val="1"/>
      <w:numFmt w:val="lowerLetter"/>
      <w:lvlText w:val="2%1)"/>
      <w:lvlJc w:val="left"/>
      <w:pPr>
        <w:tabs>
          <w:tab w:val="num" w:pos="0"/>
        </w:tabs>
        <w:ind w:left="720" w:hanging="360"/>
      </w:pPr>
      <w:rPr>
        <w:rFonts w:ascii="Verdana" w:eastAsia="Calibri" w:hAnsi="Verdana" w:cs="Arial" w:hint="default"/>
        <w:sz w:val="17"/>
        <w:szCs w:val="17"/>
      </w:rPr>
    </w:lvl>
  </w:abstractNum>
  <w:abstractNum w:abstractNumId="87" w15:restartNumberingAfterBreak="0">
    <w:nsid w:val="00000058"/>
    <w:multiLevelType w:val="singleLevel"/>
    <w:tmpl w:val="00000058"/>
    <w:name w:val="WW8Num115"/>
    <w:lvl w:ilvl="0">
      <w:start w:val="1"/>
      <w:numFmt w:val="bullet"/>
      <w:lvlText w:val="-"/>
      <w:lvlJc w:val="left"/>
      <w:pPr>
        <w:tabs>
          <w:tab w:val="num" w:pos="0"/>
        </w:tabs>
        <w:ind w:left="1038" w:hanging="360"/>
      </w:pPr>
      <w:rPr>
        <w:rFonts w:ascii="Verdana" w:hAnsi="Verdana" w:cs="Arial" w:hint="default"/>
        <w:sz w:val="17"/>
        <w:szCs w:val="17"/>
      </w:rPr>
    </w:lvl>
  </w:abstractNum>
  <w:abstractNum w:abstractNumId="88" w15:restartNumberingAfterBreak="0">
    <w:nsid w:val="00000059"/>
    <w:multiLevelType w:val="singleLevel"/>
    <w:tmpl w:val="00000059"/>
    <w:name w:val="WW8Num116"/>
    <w:lvl w:ilvl="0">
      <w:start w:val="1"/>
      <w:numFmt w:val="lowerLetter"/>
      <w:lvlText w:val="%1)"/>
      <w:lvlJc w:val="left"/>
      <w:pPr>
        <w:tabs>
          <w:tab w:val="num" w:pos="0"/>
        </w:tabs>
        <w:ind w:left="1582" w:hanging="360"/>
      </w:pPr>
      <w:rPr>
        <w:rFonts w:ascii="Verdana" w:hAnsi="Verdana" w:cs="Tahoma"/>
        <w:b/>
        <w:sz w:val="18"/>
        <w:szCs w:val="18"/>
      </w:rPr>
    </w:lvl>
  </w:abstractNum>
  <w:abstractNum w:abstractNumId="89" w15:restartNumberingAfterBreak="0">
    <w:nsid w:val="0000005A"/>
    <w:multiLevelType w:val="singleLevel"/>
    <w:tmpl w:val="0000005A"/>
    <w:name w:val="WW8Num117"/>
    <w:lvl w:ilvl="0">
      <w:start w:val="1"/>
      <w:numFmt w:val="bullet"/>
      <w:lvlText w:val=""/>
      <w:lvlJc w:val="left"/>
      <w:pPr>
        <w:tabs>
          <w:tab w:val="num" w:pos="947"/>
        </w:tabs>
        <w:ind w:left="947" w:hanging="360"/>
      </w:pPr>
      <w:rPr>
        <w:rFonts w:ascii="Symbol" w:hAnsi="Symbol" w:cs="Symbol" w:hint="default"/>
      </w:rPr>
    </w:lvl>
  </w:abstractNum>
  <w:abstractNum w:abstractNumId="90" w15:restartNumberingAfterBreak="0">
    <w:nsid w:val="0000005B"/>
    <w:multiLevelType w:val="singleLevel"/>
    <w:tmpl w:val="0000005B"/>
    <w:name w:val="WW8Num118"/>
    <w:lvl w:ilvl="0">
      <w:start w:val="1"/>
      <w:numFmt w:val="decimal"/>
      <w:lvlText w:val="%1)"/>
      <w:lvlJc w:val="left"/>
      <w:pPr>
        <w:tabs>
          <w:tab w:val="num" w:pos="0"/>
        </w:tabs>
        <w:ind w:left="678" w:hanging="360"/>
      </w:pPr>
      <w:rPr>
        <w:rFonts w:hint="default"/>
      </w:rPr>
    </w:lvl>
  </w:abstractNum>
  <w:abstractNum w:abstractNumId="91" w15:restartNumberingAfterBreak="0">
    <w:nsid w:val="0000005C"/>
    <w:multiLevelType w:val="singleLevel"/>
    <w:tmpl w:val="0000005C"/>
    <w:name w:val="WW8Num119"/>
    <w:lvl w:ilvl="0">
      <w:start w:val="1"/>
      <w:numFmt w:val="bullet"/>
      <w:lvlText w:val=""/>
      <w:lvlJc w:val="left"/>
      <w:pPr>
        <w:tabs>
          <w:tab w:val="num" w:pos="720"/>
        </w:tabs>
        <w:ind w:left="720" w:hanging="360"/>
      </w:pPr>
      <w:rPr>
        <w:rFonts w:ascii="Symbol" w:hAnsi="Symbol" w:cs="Symbol" w:hint="default"/>
      </w:rPr>
    </w:lvl>
  </w:abstractNum>
  <w:abstractNum w:abstractNumId="92" w15:restartNumberingAfterBreak="0">
    <w:nsid w:val="0000005D"/>
    <w:multiLevelType w:val="singleLevel"/>
    <w:tmpl w:val="0000005D"/>
    <w:name w:val="WW8Num122"/>
    <w:lvl w:ilvl="0">
      <w:start w:val="1"/>
      <w:numFmt w:val="lowerLetter"/>
      <w:lvlText w:val="%1)"/>
      <w:lvlJc w:val="left"/>
      <w:pPr>
        <w:tabs>
          <w:tab w:val="num" w:pos="0"/>
        </w:tabs>
        <w:ind w:left="720" w:hanging="360"/>
      </w:pPr>
      <w:rPr>
        <w:rFonts w:ascii="Verdana" w:hAnsi="Verdana" w:cs="Tahoma"/>
        <w:b/>
        <w:sz w:val="18"/>
        <w:szCs w:val="18"/>
      </w:rPr>
    </w:lvl>
  </w:abstractNum>
  <w:abstractNum w:abstractNumId="93"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4"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95"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6"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99"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100" w15:restartNumberingAfterBreak="0">
    <w:nsid w:val="1BD608DB"/>
    <w:multiLevelType w:val="hybridMultilevel"/>
    <w:tmpl w:val="8F342D40"/>
    <w:lvl w:ilvl="0" w:tplc="C9485C44">
      <w:start w:val="1"/>
      <w:numFmt w:val="decimal"/>
      <w:lvlText w:val="%1."/>
      <w:lvlJc w:val="left"/>
      <w:pPr>
        <w:ind w:left="720" w:hanging="360"/>
      </w:pPr>
      <w:rPr>
        <w:b/>
        <w:sz w:val="12"/>
        <w:szCs w:val="12"/>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101"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102" w15:restartNumberingAfterBreak="0">
    <w:nsid w:val="1FE4362F"/>
    <w:multiLevelType w:val="hybridMultilevel"/>
    <w:tmpl w:val="FAFC55F6"/>
    <w:styleLink w:val="BOPV-14"/>
    <w:lvl w:ilvl="0" w:tplc="AF5269B0">
      <w:start w:val="1"/>
      <w:numFmt w:val="lowerLetter"/>
      <w:lvlText w:val="%1)"/>
      <w:lvlJc w:val="left"/>
      <w:pPr>
        <w:ind w:left="360" w:hanging="360"/>
      </w:pPr>
      <w:rPr>
        <w:rFonts w:ascii="Verdana" w:hAnsi="Verdana" w:hint="default"/>
        <w:b w:val="0"/>
        <w:sz w:val="20"/>
      </w:rPr>
    </w:lvl>
    <w:lvl w:ilvl="1" w:tplc="1638CEB8"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3"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105" w15:restartNumberingAfterBreak="0">
    <w:nsid w:val="39B34305"/>
    <w:multiLevelType w:val="hybridMultilevel"/>
    <w:tmpl w:val="98FC8DCC"/>
    <w:styleLink w:val="BOPV-1121"/>
    <w:lvl w:ilvl="0" w:tplc="99DAB410">
      <w:numFmt w:val="bullet"/>
      <w:lvlText w:val="-"/>
      <w:lvlJc w:val="left"/>
      <w:pPr>
        <w:ind w:left="3134" w:hanging="360"/>
      </w:pPr>
      <w:rPr>
        <w:rFonts w:ascii="Calibri" w:eastAsia="Calibri" w:hAnsi="Calibri" w:cs="Calibri" w:hint="default"/>
      </w:rPr>
    </w:lvl>
    <w:lvl w:ilvl="1" w:tplc="0C0A0003">
      <w:start w:val="1"/>
      <w:numFmt w:val="bullet"/>
      <w:lvlText w:val="o"/>
      <w:lvlJc w:val="left"/>
      <w:pPr>
        <w:ind w:left="3854" w:hanging="360"/>
      </w:pPr>
      <w:rPr>
        <w:rFonts w:ascii="Courier New" w:hAnsi="Courier New" w:cs="Courier New" w:hint="default"/>
      </w:rPr>
    </w:lvl>
    <w:lvl w:ilvl="2" w:tplc="0C0A0005">
      <w:start w:val="1"/>
      <w:numFmt w:val="bullet"/>
      <w:lvlText w:val=""/>
      <w:lvlJc w:val="left"/>
      <w:pPr>
        <w:ind w:left="4574" w:hanging="360"/>
      </w:pPr>
      <w:rPr>
        <w:rFonts w:ascii="Wingdings" w:hAnsi="Wingdings" w:hint="default"/>
      </w:rPr>
    </w:lvl>
    <w:lvl w:ilvl="3" w:tplc="0C0A0001">
      <w:start w:val="1"/>
      <w:numFmt w:val="bullet"/>
      <w:lvlText w:val=""/>
      <w:lvlJc w:val="left"/>
      <w:pPr>
        <w:ind w:left="5294" w:hanging="360"/>
      </w:pPr>
      <w:rPr>
        <w:rFonts w:ascii="Symbol" w:hAnsi="Symbol" w:hint="default"/>
      </w:rPr>
    </w:lvl>
    <w:lvl w:ilvl="4" w:tplc="0C0A0003" w:tentative="1">
      <w:start w:val="1"/>
      <w:numFmt w:val="bullet"/>
      <w:lvlText w:val="o"/>
      <w:lvlJc w:val="left"/>
      <w:pPr>
        <w:ind w:left="6014" w:hanging="360"/>
      </w:pPr>
      <w:rPr>
        <w:rFonts w:ascii="Courier New" w:hAnsi="Courier New" w:cs="Courier New" w:hint="default"/>
      </w:rPr>
    </w:lvl>
    <w:lvl w:ilvl="5" w:tplc="0C0A0005" w:tentative="1">
      <w:start w:val="1"/>
      <w:numFmt w:val="bullet"/>
      <w:lvlText w:val=""/>
      <w:lvlJc w:val="left"/>
      <w:pPr>
        <w:ind w:left="6734" w:hanging="360"/>
      </w:pPr>
      <w:rPr>
        <w:rFonts w:ascii="Wingdings" w:hAnsi="Wingdings" w:hint="default"/>
      </w:rPr>
    </w:lvl>
    <w:lvl w:ilvl="6" w:tplc="0C0A0001" w:tentative="1">
      <w:start w:val="1"/>
      <w:numFmt w:val="bullet"/>
      <w:lvlText w:val=""/>
      <w:lvlJc w:val="left"/>
      <w:pPr>
        <w:ind w:left="7454" w:hanging="360"/>
      </w:pPr>
      <w:rPr>
        <w:rFonts w:ascii="Symbol" w:hAnsi="Symbol" w:hint="default"/>
      </w:rPr>
    </w:lvl>
    <w:lvl w:ilvl="7" w:tplc="0C0A0003" w:tentative="1">
      <w:start w:val="1"/>
      <w:numFmt w:val="bullet"/>
      <w:lvlText w:val="o"/>
      <w:lvlJc w:val="left"/>
      <w:pPr>
        <w:ind w:left="8174" w:hanging="360"/>
      </w:pPr>
      <w:rPr>
        <w:rFonts w:ascii="Courier New" w:hAnsi="Courier New" w:cs="Courier New" w:hint="default"/>
      </w:rPr>
    </w:lvl>
    <w:lvl w:ilvl="8" w:tplc="0C0A0005" w:tentative="1">
      <w:start w:val="1"/>
      <w:numFmt w:val="bullet"/>
      <w:lvlText w:val=""/>
      <w:lvlJc w:val="left"/>
      <w:pPr>
        <w:ind w:left="8894" w:hanging="360"/>
      </w:pPr>
      <w:rPr>
        <w:rFonts w:ascii="Wingdings" w:hAnsi="Wingdings" w:hint="default"/>
      </w:rPr>
    </w:lvl>
  </w:abstractNum>
  <w:abstractNum w:abstractNumId="106"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7" w15:restartNumberingAfterBreak="0">
    <w:nsid w:val="47E3151A"/>
    <w:multiLevelType w:val="hybridMultilevel"/>
    <w:tmpl w:val="C278EC64"/>
    <w:styleLink w:val="Estilo24"/>
    <w:lvl w:ilvl="0" w:tplc="01C89CAA">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108"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6734DA1"/>
    <w:multiLevelType w:val="hybridMultilevel"/>
    <w:tmpl w:val="C07CFD14"/>
    <w:styleLink w:val="Estilo23"/>
    <w:lvl w:ilvl="0" w:tplc="0C0A0017">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0" w15:restartNumberingAfterBreak="0">
    <w:nsid w:val="57687250"/>
    <w:multiLevelType w:val="hybridMultilevel"/>
    <w:tmpl w:val="6D1E9D02"/>
    <w:styleLink w:val="BOPV-12"/>
    <w:lvl w:ilvl="0" w:tplc="0428B12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11"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2" w15:restartNumberingAfterBreak="0">
    <w:nsid w:val="60C248D6"/>
    <w:multiLevelType w:val="hybridMultilevel"/>
    <w:tmpl w:val="484E5E3E"/>
    <w:styleLink w:val="Estilo211"/>
    <w:lvl w:ilvl="0" w:tplc="33386C0A">
      <w:start w:val="1"/>
      <w:numFmt w:val="lowerLetter"/>
      <w:lvlText w:val="%1)"/>
      <w:lvlJc w:val="left"/>
      <w:pPr>
        <w:ind w:left="1140" w:hanging="360"/>
      </w:pPr>
      <w:rPr>
        <w:rFonts w:ascii="Verdana" w:hAnsi="Verdana" w:hint="default"/>
        <w:b w:val="0"/>
        <w:spacing w:val="12"/>
        <w:sz w:val="18"/>
        <w:szCs w:val="18"/>
      </w:rPr>
    </w:lvl>
    <w:lvl w:ilvl="1" w:tplc="0C0A0019" w:tentative="1">
      <w:start w:val="1"/>
      <w:numFmt w:val="bullet"/>
      <w:lvlText w:val="o"/>
      <w:lvlJc w:val="left"/>
      <w:pPr>
        <w:ind w:left="1860" w:hanging="360"/>
      </w:pPr>
      <w:rPr>
        <w:rFonts w:ascii="Courier New" w:hAnsi="Courier New" w:cs="Courier New" w:hint="default"/>
      </w:rPr>
    </w:lvl>
    <w:lvl w:ilvl="2" w:tplc="0C0A001B" w:tentative="1">
      <w:start w:val="1"/>
      <w:numFmt w:val="bullet"/>
      <w:lvlText w:val=""/>
      <w:lvlJc w:val="left"/>
      <w:pPr>
        <w:ind w:left="2580" w:hanging="360"/>
      </w:pPr>
      <w:rPr>
        <w:rFonts w:ascii="Wingdings" w:hAnsi="Wingdings" w:hint="default"/>
      </w:rPr>
    </w:lvl>
    <w:lvl w:ilvl="3" w:tplc="0C0A000F" w:tentative="1">
      <w:start w:val="1"/>
      <w:numFmt w:val="bullet"/>
      <w:lvlText w:val=""/>
      <w:lvlJc w:val="left"/>
      <w:pPr>
        <w:ind w:left="3300" w:hanging="360"/>
      </w:pPr>
      <w:rPr>
        <w:rFonts w:ascii="Symbol" w:hAnsi="Symbol" w:hint="default"/>
      </w:rPr>
    </w:lvl>
    <w:lvl w:ilvl="4" w:tplc="0C0A0019" w:tentative="1">
      <w:start w:val="1"/>
      <w:numFmt w:val="bullet"/>
      <w:lvlText w:val="o"/>
      <w:lvlJc w:val="left"/>
      <w:pPr>
        <w:ind w:left="4020" w:hanging="360"/>
      </w:pPr>
      <w:rPr>
        <w:rFonts w:ascii="Courier New" w:hAnsi="Courier New" w:cs="Courier New" w:hint="default"/>
      </w:rPr>
    </w:lvl>
    <w:lvl w:ilvl="5" w:tplc="0C0A001B" w:tentative="1">
      <w:start w:val="1"/>
      <w:numFmt w:val="bullet"/>
      <w:lvlText w:val=""/>
      <w:lvlJc w:val="left"/>
      <w:pPr>
        <w:ind w:left="4740" w:hanging="360"/>
      </w:pPr>
      <w:rPr>
        <w:rFonts w:ascii="Wingdings" w:hAnsi="Wingdings" w:hint="default"/>
      </w:rPr>
    </w:lvl>
    <w:lvl w:ilvl="6" w:tplc="0C0A000F" w:tentative="1">
      <w:start w:val="1"/>
      <w:numFmt w:val="bullet"/>
      <w:lvlText w:val=""/>
      <w:lvlJc w:val="left"/>
      <w:pPr>
        <w:ind w:left="5460" w:hanging="360"/>
      </w:pPr>
      <w:rPr>
        <w:rFonts w:ascii="Symbol" w:hAnsi="Symbol" w:hint="default"/>
      </w:rPr>
    </w:lvl>
    <w:lvl w:ilvl="7" w:tplc="0C0A0019" w:tentative="1">
      <w:start w:val="1"/>
      <w:numFmt w:val="bullet"/>
      <w:lvlText w:val="o"/>
      <w:lvlJc w:val="left"/>
      <w:pPr>
        <w:ind w:left="6180" w:hanging="360"/>
      </w:pPr>
      <w:rPr>
        <w:rFonts w:ascii="Courier New" w:hAnsi="Courier New" w:cs="Courier New" w:hint="default"/>
      </w:rPr>
    </w:lvl>
    <w:lvl w:ilvl="8" w:tplc="0C0A001B" w:tentative="1">
      <w:start w:val="1"/>
      <w:numFmt w:val="bullet"/>
      <w:lvlText w:val=""/>
      <w:lvlJc w:val="left"/>
      <w:pPr>
        <w:ind w:left="6900" w:hanging="360"/>
      </w:pPr>
      <w:rPr>
        <w:rFonts w:ascii="Wingdings" w:hAnsi="Wingdings" w:hint="default"/>
      </w:rPr>
    </w:lvl>
  </w:abstractNum>
  <w:abstractNum w:abstractNumId="113" w15:restartNumberingAfterBreak="0">
    <w:nsid w:val="673349C6"/>
    <w:multiLevelType w:val="hybridMultilevel"/>
    <w:tmpl w:val="80E09518"/>
    <w:styleLink w:val="Estilo21"/>
    <w:lvl w:ilvl="0" w:tplc="5C76922C">
      <w:start w:val="1"/>
      <w:numFmt w:val="lowerLetter"/>
      <w:lvlText w:val="%1)"/>
      <w:lvlJc w:val="left"/>
      <w:pPr>
        <w:ind w:left="1020" w:hanging="420"/>
      </w:pPr>
      <w:rPr>
        <w:rFonts w:hint="default"/>
        <w:color w:val="auto"/>
      </w:rPr>
    </w:lvl>
    <w:lvl w:ilvl="1" w:tplc="0C0A0019">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691761A2"/>
    <w:multiLevelType w:val="hybridMultilevel"/>
    <w:tmpl w:val="2A926690"/>
    <w:styleLink w:val="BOPV-13"/>
    <w:lvl w:ilvl="0" w:tplc="94029C66">
      <w:start w:val="1"/>
      <w:numFmt w:val="lowerLetter"/>
      <w:lvlText w:val="%1)"/>
      <w:lvlJc w:val="left"/>
      <w:pPr>
        <w:ind w:left="1380" w:hanging="360"/>
      </w:pPr>
      <w:rPr>
        <w:rFonts w:ascii="Verdana" w:hAnsi="Verdana" w:hint="default"/>
        <w:b w:val="0"/>
        <w:sz w:val="20"/>
      </w:rPr>
    </w:lvl>
    <w:lvl w:ilvl="1" w:tplc="C944B38A"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15" w15:restartNumberingAfterBreak="0">
    <w:nsid w:val="6AA91A53"/>
    <w:multiLevelType w:val="hybridMultilevel"/>
    <w:tmpl w:val="2822F814"/>
    <w:styleLink w:val="Estilo311"/>
    <w:lvl w:ilvl="0" w:tplc="6438337C">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16" w15:restartNumberingAfterBreak="0">
    <w:nsid w:val="7B815299"/>
    <w:multiLevelType w:val="hybridMultilevel"/>
    <w:tmpl w:val="5C523618"/>
    <w:styleLink w:val="BOPV-121"/>
    <w:lvl w:ilvl="0" w:tplc="AE100A7A">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17"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8" w15:restartNumberingAfterBreak="0">
    <w:nsid w:val="7DD52328"/>
    <w:multiLevelType w:val="hybridMultilevel"/>
    <w:tmpl w:val="8D68602A"/>
    <w:styleLink w:val="BOPV-1111"/>
    <w:lvl w:ilvl="0" w:tplc="FFFFFFFF">
      <w:start w:val="1"/>
      <w:numFmt w:val="lowerLetter"/>
      <w:lvlText w:val="%1)"/>
      <w:lvlJc w:val="left"/>
      <w:pPr>
        <w:ind w:left="2204" w:hanging="360"/>
      </w:pPr>
      <w:rPr>
        <w:rFonts w:ascii="Verdana" w:hAnsi="Verdana"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FE8309A"/>
    <w:multiLevelType w:val="hybridMultilevel"/>
    <w:tmpl w:val="8F342D40"/>
    <w:lvl w:ilvl="0" w:tplc="C9485C44">
      <w:start w:val="1"/>
      <w:numFmt w:val="decimal"/>
      <w:lvlText w:val="%1."/>
      <w:lvlJc w:val="left"/>
      <w:pPr>
        <w:ind w:left="720" w:hanging="360"/>
      </w:pPr>
      <w:rPr>
        <w:b/>
        <w:sz w:val="12"/>
        <w:szCs w:val="12"/>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num w:numId="1">
    <w:abstractNumId w:val="116"/>
  </w:num>
  <w:num w:numId="2">
    <w:abstractNumId w:val="97"/>
  </w:num>
  <w:num w:numId="3">
    <w:abstractNumId w:val="113"/>
  </w:num>
  <w:num w:numId="4">
    <w:abstractNumId w:val="118"/>
  </w:num>
  <w:num w:numId="5">
    <w:abstractNumId w:val="109"/>
  </w:num>
  <w:num w:numId="6">
    <w:abstractNumId w:val="115"/>
  </w:num>
  <w:num w:numId="7">
    <w:abstractNumId w:val="101"/>
  </w:num>
  <w:num w:numId="8">
    <w:abstractNumId w:val="107"/>
  </w:num>
  <w:num w:numId="9">
    <w:abstractNumId w:val="93"/>
  </w:num>
  <w:num w:numId="10">
    <w:abstractNumId w:val="94"/>
  </w:num>
  <w:num w:numId="11">
    <w:abstractNumId w:val="96"/>
  </w:num>
  <w:num w:numId="12">
    <w:abstractNumId w:val="111"/>
  </w:num>
  <w:num w:numId="13">
    <w:abstractNumId w:val="95"/>
  </w:num>
  <w:num w:numId="14">
    <w:abstractNumId w:val="108"/>
  </w:num>
  <w:num w:numId="15">
    <w:abstractNumId w:val="98"/>
  </w:num>
  <w:num w:numId="16">
    <w:abstractNumId w:val="105"/>
  </w:num>
  <w:num w:numId="17">
    <w:abstractNumId w:val="114"/>
  </w:num>
  <w:num w:numId="18">
    <w:abstractNumId w:val="99"/>
  </w:num>
  <w:num w:numId="19">
    <w:abstractNumId w:val="103"/>
  </w:num>
  <w:num w:numId="20">
    <w:abstractNumId w:val="117"/>
  </w:num>
  <w:num w:numId="21">
    <w:abstractNumId w:val="102"/>
  </w:num>
  <w:num w:numId="22">
    <w:abstractNumId w:val="110"/>
  </w:num>
  <w:num w:numId="23">
    <w:abstractNumId w:val="1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78"/>
    <w:lvlOverride w:ilvl="0">
      <w:startOverride w:val="1"/>
    </w:lvlOverride>
  </w:num>
  <w:num w:numId="27">
    <w:abstractNumId w:val="82"/>
    <w:lvlOverride w:ilvl="0">
      <w:startOverride w:val="1"/>
    </w:lvlOverride>
  </w:num>
  <w:num w:numId="28">
    <w:abstractNumId w:val="24"/>
    <w:lvlOverride w:ilvl="0">
      <w:startOverride w:val="1"/>
    </w:lvlOverride>
  </w:num>
  <w:num w:numId="29">
    <w:abstractNumId w:val="73"/>
    <w:lvlOverride w:ilvl="0">
      <w:startOverride w:val="1"/>
    </w:lvlOverride>
  </w:num>
  <w:num w:numId="30">
    <w:abstractNumId w:val="90"/>
    <w:lvlOverride w:ilvl="0">
      <w:startOverride w:val="1"/>
    </w:lvlOverride>
  </w:num>
  <w:num w:numId="31">
    <w:abstractNumId w:val="87"/>
  </w:num>
  <w:num w:numId="32">
    <w:abstractNumId w:val="80"/>
    <w:lvlOverride w:ilvl="0">
      <w:startOverride w:val="1"/>
    </w:lvlOverride>
  </w:num>
  <w:num w:numId="33">
    <w:abstractNumId w:val="13"/>
    <w:lvlOverride w:ilvl="0">
      <w:startOverride w:val="1"/>
    </w:lvlOverride>
  </w:num>
  <w:num w:numId="34">
    <w:abstractNumId w:val="6"/>
    <w:lvlOverride w:ilvl="0">
      <w:startOverride w:val="1"/>
    </w:lvlOverride>
  </w:num>
  <w:num w:numId="35">
    <w:abstractNumId w:val="22"/>
  </w:num>
  <w:num w:numId="36">
    <w:abstractNumId w:val="15"/>
    <w:lvlOverride w:ilvl="0">
      <w:startOverride w:val="1"/>
    </w:lvlOverride>
  </w:num>
  <w:num w:numId="37">
    <w:abstractNumId w:val="85"/>
    <w:lvlOverride w:ilvl="0">
      <w:startOverride w:val="1"/>
    </w:lvlOverride>
  </w:num>
  <w:num w:numId="38">
    <w:abstractNumId w:val="69"/>
    <w:lvlOverride w:ilvl="0">
      <w:startOverride w:val="1"/>
    </w:lvlOverride>
  </w:num>
  <w:num w:numId="39">
    <w:abstractNumId w:val="86"/>
    <w:lvlOverride w:ilvl="0">
      <w:startOverride w:val="1"/>
    </w:lvlOverride>
  </w:num>
  <w:num w:numId="40">
    <w:abstractNumId w:val="40"/>
    <w:lvlOverride w:ilvl="0">
      <w:startOverride w:val="2"/>
    </w:lvlOverride>
  </w:num>
  <w:num w:numId="41">
    <w:abstractNumId w:val="11"/>
    <w:lvlOverride w:ilvl="0">
      <w:startOverride w:val="1"/>
    </w:lvlOverride>
  </w:num>
  <w:num w:numId="42">
    <w:abstractNumId w:val="60"/>
    <w:lvlOverride w:ilvl="0">
      <w:startOverride w:val="1"/>
    </w:lvlOverride>
  </w:num>
  <w:num w:numId="43">
    <w:abstractNumId w:val="71"/>
    <w:lvlOverride w:ilvl="0">
      <w:startOverride w:val="1"/>
    </w:lvlOverride>
  </w:num>
  <w:num w:numId="44">
    <w:abstractNumId w:val="52"/>
    <w:lvlOverride w:ilvl="0">
      <w:startOverride w:val="1"/>
    </w:lvlOverride>
  </w:num>
  <w:num w:numId="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3A"/>
    <w:rsid w:val="000A1E3A"/>
    <w:rsid w:val="000B2197"/>
    <w:rsid w:val="000C2DF9"/>
    <w:rsid w:val="00113FB7"/>
    <w:rsid w:val="00127A4E"/>
    <w:rsid w:val="00135C10"/>
    <w:rsid w:val="00173608"/>
    <w:rsid w:val="001751F6"/>
    <w:rsid w:val="00195852"/>
    <w:rsid w:val="001963FF"/>
    <w:rsid w:val="001F084C"/>
    <w:rsid w:val="001F280F"/>
    <w:rsid w:val="00207F4F"/>
    <w:rsid w:val="00234F5B"/>
    <w:rsid w:val="00241293"/>
    <w:rsid w:val="00246CEF"/>
    <w:rsid w:val="002761FC"/>
    <w:rsid w:val="002849D1"/>
    <w:rsid w:val="002A21F5"/>
    <w:rsid w:val="00377726"/>
    <w:rsid w:val="003D316F"/>
    <w:rsid w:val="004236FB"/>
    <w:rsid w:val="00443055"/>
    <w:rsid w:val="004450EA"/>
    <w:rsid w:val="00450FB4"/>
    <w:rsid w:val="0048306B"/>
    <w:rsid w:val="004B4250"/>
    <w:rsid w:val="004E11D7"/>
    <w:rsid w:val="00512C72"/>
    <w:rsid w:val="00556EE1"/>
    <w:rsid w:val="005E7007"/>
    <w:rsid w:val="00642EA7"/>
    <w:rsid w:val="006901A1"/>
    <w:rsid w:val="00691E43"/>
    <w:rsid w:val="006F1EB8"/>
    <w:rsid w:val="00706331"/>
    <w:rsid w:val="007254F8"/>
    <w:rsid w:val="0073123E"/>
    <w:rsid w:val="00734CB6"/>
    <w:rsid w:val="00742494"/>
    <w:rsid w:val="007A23F7"/>
    <w:rsid w:val="007A393A"/>
    <w:rsid w:val="008166AD"/>
    <w:rsid w:val="008B515C"/>
    <w:rsid w:val="00911622"/>
    <w:rsid w:val="009C673A"/>
    <w:rsid w:val="00A63C11"/>
    <w:rsid w:val="00AB2B56"/>
    <w:rsid w:val="00AE06D7"/>
    <w:rsid w:val="00AE7AFC"/>
    <w:rsid w:val="00AF7EDC"/>
    <w:rsid w:val="00B254B3"/>
    <w:rsid w:val="00B85038"/>
    <w:rsid w:val="00B92948"/>
    <w:rsid w:val="00BA11DE"/>
    <w:rsid w:val="00BA6300"/>
    <w:rsid w:val="00BC73B8"/>
    <w:rsid w:val="00BE2F66"/>
    <w:rsid w:val="00BF1316"/>
    <w:rsid w:val="00C26A01"/>
    <w:rsid w:val="00C446A7"/>
    <w:rsid w:val="00C902F5"/>
    <w:rsid w:val="00CC240C"/>
    <w:rsid w:val="00CE7044"/>
    <w:rsid w:val="00CF185E"/>
    <w:rsid w:val="00D034DA"/>
    <w:rsid w:val="00D42FFD"/>
    <w:rsid w:val="00DB5894"/>
    <w:rsid w:val="00DD31AB"/>
    <w:rsid w:val="00E2654C"/>
    <w:rsid w:val="00E27EBC"/>
    <w:rsid w:val="00EA6293"/>
    <w:rsid w:val="00EC5273"/>
    <w:rsid w:val="00F008FC"/>
    <w:rsid w:val="00F143F6"/>
    <w:rsid w:val="00F42E95"/>
    <w:rsid w:val="00F54444"/>
    <w:rsid w:val="00FA7F89"/>
    <w:rsid w:val="00FD3D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06FADA"/>
  <w15:docId w15:val="{229B216B-6E5A-4DAD-B879-2898C043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val="es-ES_tradnl" w:eastAsia="es-ES_tradnl"/>
    </w:rPr>
  </w:style>
  <w:style w:type="paragraph" w:styleId="1izenburua">
    <w:name w:val="heading 1"/>
    <w:basedOn w:val="Normala"/>
    <w:next w:val="Normala"/>
    <w:link w:val="1izenburuaKar"/>
    <w:qFormat/>
    <w:pPr>
      <w:spacing w:before="240"/>
      <w:outlineLvl w:val="0"/>
    </w:pPr>
    <w:rPr>
      <w:rFonts w:ascii="Arial" w:hAnsi="Arial"/>
      <w:b/>
      <w:u w:val="single"/>
    </w:rPr>
  </w:style>
  <w:style w:type="paragraph" w:styleId="2izenburua">
    <w:name w:val="heading 2"/>
    <w:basedOn w:val="Normala"/>
    <w:next w:val="Normala"/>
    <w:link w:val="2izenburuaKar"/>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link w:val="4izenburuaKar"/>
    <w:qFormat/>
    <w:pPr>
      <w:keepNext/>
      <w:spacing w:before="35"/>
      <w:outlineLvl w:val="3"/>
    </w:pPr>
    <w:rPr>
      <w:rFonts w:ascii="Arial" w:hAnsi="Arial"/>
      <w:i/>
      <w:sz w:val="14"/>
    </w:rPr>
  </w:style>
  <w:style w:type="paragraph" w:styleId="5izenburua">
    <w:name w:val="heading 5"/>
    <w:basedOn w:val="Normala"/>
    <w:next w:val="Normala"/>
    <w:link w:val="5izenburuaKar"/>
    <w:qFormat/>
    <w:rsid w:val="00FA7F89"/>
    <w:pPr>
      <w:keepNext/>
      <w:outlineLvl w:val="4"/>
    </w:pPr>
    <w:rPr>
      <w:rFonts w:ascii="Arial" w:hAnsi="Arial"/>
      <w:i/>
      <w:color w:val="339966"/>
      <w:sz w:val="18"/>
      <w:szCs w:val="24"/>
      <w:lang w:val="es-ES" w:eastAsia="es-ES"/>
    </w:rPr>
  </w:style>
  <w:style w:type="paragraph" w:styleId="6izenburua">
    <w:name w:val="heading 6"/>
    <w:basedOn w:val="Normala"/>
    <w:next w:val="Koskanormala"/>
    <w:link w:val="6izenburuaKar"/>
    <w:qFormat/>
    <w:rsid w:val="00FA7F89"/>
    <w:pPr>
      <w:ind w:left="708"/>
      <w:jc w:val="both"/>
      <w:outlineLvl w:val="5"/>
    </w:pPr>
    <w:rPr>
      <w:szCs w:val="24"/>
      <w:u w:val="single"/>
      <w:lang w:val="es-ES" w:eastAsia="es-ES"/>
    </w:rPr>
  </w:style>
  <w:style w:type="paragraph" w:styleId="7izenburua">
    <w:name w:val="heading 7"/>
    <w:basedOn w:val="Normala"/>
    <w:next w:val="Koskanormala"/>
    <w:link w:val="7izenburuaKar"/>
    <w:qFormat/>
    <w:rsid w:val="00FA7F89"/>
    <w:pPr>
      <w:ind w:left="708"/>
      <w:jc w:val="both"/>
      <w:outlineLvl w:val="6"/>
    </w:pPr>
    <w:rPr>
      <w:i/>
      <w:szCs w:val="24"/>
      <w:lang w:val="es-ES" w:eastAsia="es-ES"/>
    </w:rPr>
  </w:style>
  <w:style w:type="paragraph" w:styleId="8izenburua">
    <w:name w:val="heading 8"/>
    <w:basedOn w:val="Normala"/>
    <w:next w:val="Normala"/>
    <w:link w:val="8izenburuaKar"/>
    <w:qFormat/>
    <w:rsid w:val="00FA7F89"/>
    <w:pPr>
      <w:spacing w:before="240" w:after="60"/>
      <w:outlineLvl w:val="7"/>
    </w:pPr>
    <w:rPr>
      <w:i/>
      <w:iCs/>
      <w:szCs w:val="24"/>
      <w:lang w:val="es-ES" w:eastAsia="es-ES"/>
    </w:rPr>
  </w:style>
  <w:style w:type="paragraph" w:styleId="9izenburua">
    <w:name w:val="heading 9"/>
    <w:basedOn w:val="Normala"/>
    <w:next w:val="Koskanormala"/>
    <w:link w:val="9izenburuaKar"/>
    <w:qFormat/>
    <w:rsid w:val="00FA7F89"/>
    <w:pPr>
      <w:ind w:left="708"/>
      <w:jc w:val="both"/>
      <w:outlineLvl w:val="8"/>
    </w:pPr>
    <w:rPr>
      <w:i/>
      <w:szCs w:val="24"/>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rPr>
      <w:sz w:val="16"/>
    </w:rPr>
  </w:style>
  <w:style w:type="paragraph" w:styleId="Iruzkinarentestua">
    <w:name w:val="annotation text"/>
    <w:basedOn w:val="Normala"/>
    <w:link w:val="IruzkinarentestuaKar"/>
    <w:rPr>
      <w:sz w:val="20"/>
    </w:rPr>
  </w:style>
  <w:style w:type="paragraph" w:styleId="Orri-oina">
    <w:name w:val="footer"/>
    <w:basedOn w:val="Normala"/>
    <w:link w:val="Orri-oinaKar"/>
    <w:pPr>
      <w:tabs>
        <w:tab w:val="center" w:pos="4819"/>
        <w:tab w:val="right" w:pos="9071"/>
      </w:tabs>
    </w:pPr>
  </w:style>
  <w:style w:type="paragraph" w:styleId="Goiburua">
    <w:name w:val="header"/>
    <w:basedOn w:val="Normala"/>
    <w:link w:val="GoiburuaKar"/>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
    <w:name w:val="Body Text"/>
    <w:basedOn w:val="Normala"/>
    <w:pPr>
      <w:spacing w:before="35"/>
    </w:pPr>
    <w:rPr>
      <w:rFonts w:ascii="Arial" w:hAnsi="Arial"/>
      <w:sz w:val="14"/>
    </w:rPr>
  </w:style>
  <w:style w:type="paragraph" w:styleId="Gorputz-testua2">
    <w:name w:val="Body Text 2"/>
    <w:basedOn w:val="Normala"/>
    <w:pPr>
      <w:spacing w:before="35"/>
      <w:ind w:right="1222"/>
    </w:pPr>
    <w:rPr>
      <w:rFonts w:ascii="Arial" w:hAnsi="Arial"/>
      <w:sz w:val="14"/>
    </w:rPr>
  </w:style>
  <w:style w:type="paragraph" w:styleId="Bunbuiloarentestua">
    <w:name w:val="Balloon Text"/>
    <w:basedOn w:val="Normala"/>
    <w:link w:val="BunbuiloarentestuaKar"/>
    <w:rsid w:val="00642EA7"/>
    <w:rPr>
      <w:rFonts w:ascii="Tahoma" w:hAnsi="Tahoma" w:cs="Tahoma"/>
      <w:sz w:val="16"/>
      <w:szCs w:val="16"/>
    </w:rPr>
  </w:style>
  <w:style w:type="character" w:customStyle="1" w:styleId="BunbuiloarentestuaKar">
    <w:name w:val="Bunbuiloaren testua Kar"/>
    <w:basedOn w:val="Paragrafoarenletra-tipolehenetsia"/>
    <w:link w:val="Bunbuiloarentestua"/>
    <w:rsid w:val="00642EA7"/>
    <w:rPr>
      <w:rFonts w:ascii="Tahoma" w:hAnsi="Tahoma" w:cs="Tahoma"/>
      <w:sz w:val="16"/>
      <w:szCs w:val="16"/>
      <w:lang w:val="es-ES_tradnl" w:eastAsia="es-ES_tradnl"/>
    </w:rPr>
  </w:style>
  <w:style w:type="character" w:customStyle="1" w:styleId="4izenburuaKar">
    <w:name w:val="4. izenburua Kar"/>
    <w:basedOn w:val="Paragrafoarenletra-tipolehenetsia"/>
    <w:link w:val="4izenburua"/>
    <w:rsid w:val="007A393A"/>
    <w:rPr>
      <w:rFonts w:ascii="Arial" w:hAnsi="Arial"/>
      <w:i/>
      <w:sz w:val="14"/>
      <w:lang w:val="es-ES_tradnl" w:eastAsia="es-ES_tradnl"/>
    </w:rPr>
  </w:style>
  <w:style w:type="character" w:customStyle="1" w:styleId="5izenburuaKar">
    <w:name w:val="5. izenburua Kar"/>
    <w:basedOn w:val="Paragrafoarenletra-tipolehenetsia"/>
    <w:link w:val="5izenburua"/>
    <w:rsid w:val="00FA7F89"/>
    <w:rPr>
      <w:rFonts w:ascii="Arial" w:hAnsi="Arial"/>
      <w:i/>
      <w:color w:val="339966"/>
      <w:sz w:val="18"/>
      <w:szCs w:val="24"/>
      <w:lang w:val="es-ES" w:eastAsia="es-ES"/>
    </w:rPr>
  </w:style>
  <w:style w:type="character" w:customStyle="1" w:styleId="6izenburuaKar">
    <w:name w:val="6. izenburua Kar"/>
    <w:basedOn w:val="Paragrafoarenletra-tipolehenetsia"/>
    <w:link w:val="6izenburua"/>
    <w:rsid w:val="00FA7F89"/>
    <w:rPr>
      <w:sz w:val="24"/>
      <w:szCs w:val="24"/>
      <w:u w:val="single"/>
      <w:lang w:val="es-ES" w:eastAsia="es-ES"/>
    </w:rPr>
  </w:style>
  <w:style w:type="character" w:customStyle="1" w:styleId="7izenburuaKar">
    <w:name w:val="7. izenburua Kar"/>
    <w:basedOn w:val="Paragrafoarenletra-tipolehenetsia"/>
    <w:link w:val="7izenburua"/>
    <w:rsid w:val="00FA7F89"/>
    <w:rPr>
      <w:i/>
      <w:sz w:val="24"/>
      <w:szCs w:val="24"/>
      <w:lang w:val="es-ES" w:eastAsia="es-ES"/>
    </w:rPr>
  </w:style>
  <w:style w:type="character" w:customStyle="1" w:styleId="8izenburuaKar">
    <w:name w:val="8. izenburua Kar"/>
    <w:basedOn w:val="Paragrafoarenletra-tipolehenetsia"/>
    <w:link w:val="8izenburua"/>
    <w:rsid w:val="00FA7F89"/>
    <w:rPr>
      <w:i/>
      <w:iCs/>
      <w:sz w:val="24"/>
      <w:szCs w:val="24"/>
      <w:lang w:val="es-ES" w:eastAsia="es-ES"/>
    </w:rPr>
  </w:style>
  <w:style w:type="character" w:customStyle="1" w:styleId="9izenburuaKar">
    <w:name w:val="9. izenburua Kar"/>
    <w:basedOn w:val="Paragrafoarenletra-tipolehenetsia"/>
    <w:link w:val="9izenburua"/>
    <w:rsid w:val="00FA7F89"/>
    <w:rPr>
      <w:i/>
      <w:sz w:val="24"/>
      <w:szCs w:val="24"/>
      <w:lang w:val="es-ES" w:eastAsia="es-ES"/>
    </w:rPr>
  </w:style>
  <w:style w:type="paragraph" w:styleId="Koskanormala">
    <w:name w:val="Normal Indent"/>
    <w:basedOn w:val="Normala"/>
    <w:rsid w:val="00FA7F89"/>
    <w:pPr>
      <w:ind w:left="708"/>
      <w:jc w:val="both"/>
    </w:pPr>
    <w:rPr>
      <w:rFonts w:ascii="Arial" w:hAnsi="Arial"/>
      <w:sz w:val="22"/>
      <w:szCs w:val="24"/>
      <w:lang w:val="es-ES" w:eastAsia="es-ES"/>
    </w:rPr>
  </w:style>
  <w:style w:type="character" w:customStyle="1" w:styleId="Orri-oinaKar">
    <w:name w:val="Orri-oina Kar"/>
    <w:link w:val="Orri-oina"/>
    <w:rsid w:val="00FA7F89"/>
    <w:rPr>
      <w:sz w:val="24"/>
      <w:lang w:val="es-ES_tradnl" w:eastAsia="es-ES_tradnl"/>
    </w:rPr>
  </w:style>
  <w:style w:type="character" w:customStyle="1" w:styleId="GoiburuaKar">
    <w:name w:val="Goiburua Kar"/>
    <w:link w:val="Goiburua"/>
    <w:rsid w:val="00FA7F89"/>
    <w:rPr>
      <w:sz w:val="24"/>
      <w:lang w:val="es-ES_tradnl" w:eastAsia="es-ES_tradnl"/>
    </w:rPr>
  </w:style>
  <w:style w:type="paragraph" w:styleId="Gorputz-testuarenkoska2">
    <w:name w:val="Body Text Indent 2"/>
    <w:basedOn w:val="Normala"/>
    <w:link w:val="Gorputz-testuarenkoska2Kar"/>
    <w:uiPriority w:val="99"/>
    <w:rsid w:val="00FA7F89"/>
    <w:pPr>
      <w:ind w:left="426" w:hanging="425"/>
      <w:jc w:val="both"/>
    </w:pPr>
    <w:rPr>
      <w:rFonts w:ascii="Arial" w:hAnsi="Arial"/>
      <w:b/>
      <w:sz w:val="18"/>
      <w:szCs w:val="24"/>
      <w:lang w:val="es-ES" w:eastAsia="es-ES"/>
    </w:rPr>
  </w:style>
  <w:style w:type="character" w:customStyle="1" w:styleId="Gorputz-testuarenkoska2Kar">
    <w:name w:val="Gorputz-testuaren koska 2 Kar"/>
    <w:basedOn w:val="Paragrafoarenletra-tipolehenetsia"/>
    <w:link w:val="Gorputz-testuarenkoska2"/>
    <w:rsid w:val="00FA7F89"/>
    <w:rPr>
      <w:rFonts w:ascii="Arial" w:hAnsi="Arial"/>
      <w:b/>
      <w:sz w:val="18"/>
      <w:szCs w:val="24"/>
      <w:lang w:val="es-ES" w:eastAsia="es-ES"/>
    </w:rPr>
  </w:style>
  <w:style w:type="paragraph" w:styleId="Gorputz-testuarenkoska">
    <w:name w:val="Body Text Indent"/>
    <w:basedOn w:val="Normala"/>
    <w:link w:val="Gorputz-testuarenkoskaKar"/>
    <w:rsid w:val="00FA7F89"/>
    <w:pPr>
      <w:ind w:left="567" w:hanging="567"/>
      <w:jc w:val="both"/>
    </w:pPr>
    <w:rPr>
      <w:rFonts w:ascii="Arial" w:hAnsi="Arial"/>
      <w:sz w:val="18"/>
      <w:szCs w:val="24"/>
      <w:lang w:val="es-ES" w:eastAsia="es-ES"/>
    </w:rPr>
  </w:style>
  <w:style w:type="character" w:customStyle="1" w:styleId="Gorputz-testuarenkoskaKar">
    <w:name w:val="Gorputz-testuaren koska Kar"/>
    <w:basedOn w:val="Paragrafoarenletra-tipolehenetsia"/>
    <w:link w:val="Gorputz-testuarenkoska"/>
    <w:rsid w:val="00FA7F89"/>
    <w:rPr>
      <w:rFonts w:ascii="Arial" w:hAnsi="Arial"/>
      <w:sz w:val="18"/>
      <w:szCs w:val="24"/>
      <w:lang w:val="es-ES" w:eastAsia="es-ES"/>
    </w:rPr>
  </w:style>
  <w:style w:type="paragraph" w:styleId="Gorputz-testuarenkoska3">
    <w:name w:val="Body Text Indent 3"/>
    <w:basedOn w:val="Normala"/>
    <w:link w:val="Gorputz-testuarenkoska3Kar"/>
    <w:rsid w:val="00FA7F89"/>
    <w:pPr>
      <w:ind w:left="1004"/>
      <w:jc w:val="both"/>
    </w:pPr>
    <w:rPr>
      <w:rFonts w:ascii="Arial" w:hAnsi="Arial"/>
      <w:sz w:val="18"/>
      <w:szCs w:val="24"/>
      <w:u w:val="single"/>
      <w:lang w:val="es-ES" w:eastAsia="es-ES"/>
    </w:rPr>
  </w:style>
  <w:style w:type="character" w:customStyle="1" w:styleId="Gorputz-testuarenkoska3Kar">
    <w:name w:val="Gorputz-testuaren koska 3 Kar"/>
    <w:basedOn w:val="Paragrafoarenletra-tipolehenetsia"/>
    <w:link w:val="Gorputz-testuarenkoska3"/>
    <w:rsid w:val="00FA7F89"/>
    <w:rPr>
      <w:rFonts w:ascii="Arial" w:hAnsi="Arial"/>
      <w:sz w:val="18"/>
      <w:szCs w:val="24"/>
      <w:u w:val="single"/>
      <w:lang w:val="es-ES" w:eastAsia="es-ES"/>
    </w:rPr>
  </w:style>
  <w:style w:type="character" w:styleId="Hiperesteka">
    <w:name w:val="Hyperlink"/>
    <w:rsid w:val="00FA7F89"/>
    <w:rPr>
      <w:color w:val="0000FF"/>
      <w:u w:val="single"/>
    </w:rPr>
  </w:style>
  <w:style w:type="character" w:styleId="Orri-zenbakia">
    <w:name w:val="page number"/>
    <w:basedOn w:val="Paragrafoarenletra-tipolehenetsia"/>
    <w:rsid w:val="00FA7F89"/>
  </w:style>
  <w:style w:type="paragraph" w:styleId="Gorputz-testua3">
    <w:name w:val="Body Text 3"/>
    <w:basedOn w:val="Normala"/>
    <w:link w:val="Gorputz-testua3Kar"/>
    <w:rsid w:val="00FA7F89"/>
    <w:pPr>
      <w:jc w:val="center"/>
    </w:pPr>
    <w:rPr>
      <w:rFonts w:ascii="Arial" w:hAnsi="Arial"/>
      <w:b/>
      <w:color w:val="339966"/>
      <w:sz w:val="18"/>
      <w:szCs w:val="24"/>
      <w:u w:val="single"/>
      <w:lang w:val="es-ES" w:eastAsia="es-ES"/>
    </w:rPr>
  </w:style>
  <w:style w:type="character" w:customStyle="1" w:styleId="Gorputz-testua3Kar">
    <w:name w:val="Gorputz-testua 3 Kar"/>
    <w:basedOn w:val="Paragrafoarenletra-tipolehenetsia"/>
    <w:link w:val="Gorputz-testua3"/>
    <w:rsid w:val="00FA7F89"/>
    <w:rPr>
      <w:rFonts w:ascii="Arial" w:hAnsi="Arial"/>
      <w:b/>
      <w:color w:val="339966"/>
      <w:sz w:val="18"/>
      <w:szCs w:val="24"/>
      <w:u w:val="single"/>
      <w:lang w:val="es-ES" w:eastAsia="es-ES"/>
    </w:rPr>
  </w:style>
  <w:style w:type="paragraph" w:customStyle="1" w:styleId="bpor">
    <w:name w:val="b por"/>
    <w:basedOn w:val="Normala"/>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styleId="Blokekotestua">
    <w:name w:val="Block Text"/>
    <w:basedOn w:val="Normala"/>
    <w:rsid w:val="00FA7F89"/>
    <w:pPr>
      <w:spacing w:line="240" w:lineRule="exact"/>
      <w:ind w:left="567" w:right="-1" w:hanging="567"/>
      <w:jc w:val="both"/>
    </w:pPr>
    <w:rPr>
      <w:rFonts w:ascii="Arial" w:hAnsi="Arial"/>
      <w:sz w:val="18"/>
      <w:szCs w:val="24"/>
      <w:lang w:val="es-ES"/>
    </w:rPr>
  </w:style>
  <w:style w:type="paragraph" w:customStyle="1" w:styleId="titulo2">
    <w:name w:val="titulo 2"/>
    <w:basedOn w:val="1izenburua"/>
    <w:rsid w:val="00FA7F89"/>
    <w:pPr>
      <w:keepNext/>
      <w:spacing w:before="0"/>
      <w:jc w:val="both"/>
    </w:pPr>
    <w:rPr>
      <w:rFonts w:ascii="Times New Roman" w:hAnsi="Times New Roman"/>
      <w:smallCaps/>
      <w:szCs w:val="24"/>
      <w:u w:val="none"/>
      <w:lang w:val="es-ES" w:eastAsia="es-ES"/>
    </w:rPr>
  </w:style>
  <w:style w:type="paragraph" w:styleId="Titulua">
    <w:name w:val="Title"/>
    <w:basedOn w:val="Normala"/>
    <w:link w:val="TituluaKar"/>
    <w:qFormat/>
    <w:rsid w:val="00FA7F89"/>
    <w:pPr>
      <w:jc w:val="center"/>
    </w:pPr>
    <w:rPr>
      <w:b/>
      <w:szCs w:val="24"/>
      <w:u w:val="single"/>
      <w:lang w:val="es-ES" w:eastAsia="es-ES"/>
    </w:rPr>
  </w:style>
  <w:style w:type="character" w:customStyle="1" w:styleId="TituluaKar">
    <w:name w:val="Titulua Kar"/>
    <w:basedOn w:val="Paragrafoarenletra-tipolehenetsia"/>
    <w:link w:val="Titulua"/>
    <w:rsid w:val="00FA7F89"/>
    <w:rPr>
      <w:b/>
      <w:sz w:val="24"/>
      <w:szCs w:val="24"/>
      <w:u w:val="single"/>
      <w:lang w:val="es-ES" w:eastAsia="es-ES"/>
    </w:rPr>
  </w:style>
  <w:style w:type="paragraph" w:customStyle="1" w:styleId="Estndar">
    <w:name w:val="Estándar"/>
    <w:rsid w:val="00FA7F89"/>
    <w:rPr>
      <w:snapToGrid w:val="0"/>
      <w:color w:val="000000"/>
      <w:sz w:val="24"/>
      <w:lang w:val="es-ES" w:eastAsia="es-ES"/>
    </w:rPr>
  </w:style>
  <w:style w:type="paragraph" w:styleId="Azpititulua">
    <w:name w:val="Subtitle"/>
    <w:basedOn w:val="Normala"/>
    <w:link w:val="AzpitituluaKar"/>
    <w:qFormat/>
    <w:rsid w:val="00FA7F89"/>
    <w:rPr>
      <w:b/>
      <w:sz w:val="28"/>
      <w:szCs w:val="24"/>
      <w:u w:val="single"/>
      <w:lang w:val="es-ES" w:eastAsia="es-ES"/>
    </w:rPr>
  </w:style>
  <w:style w:type="character" w:customStyle="1" w:styleId="AzpitituluaKar">
    <w:name w:val="Azpititulua Kar"/>
    <w:basedOn w:val="Paragrafoarenletra-tipolehenetsia"/>
    <w:link w:val="Azpititulua"/>
    <w:rsid w:val="00FA7F89"/>
    <w:rPr>
      <w:b/>
      <w:sz w:val="28"/>
      <w:szCs w:val="24"/>
      <w:u w:val="single"/>
      <w:lang w:val="es-ES" w:eastAsia="es-ES"/>
    </w:rPr>
  </w:style>
  <w:style w:type="character" w:styleId="BisitatutakoHiperesteka">
    <w:name w:val="FollowedHyperlink"/>
    <w:uiPriority w:val="99"/>
    <w:rsid w:val="00FA7F89"/>
    <w:rPr>
      <w:color w:val="800080"/>
      <w:u w:val="single"/>
    </w:rPr>
  </w:style>
  <w:style w:type="paragraph" w:customStyle="1" w:styleId="bpor1">
    <w:name w:val="b por1"/>
    <w:basedOn w:val="Normala"/>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customStyle="1" w:styleId="Textodecarta">
    <w:name w:val="Texto de carta"/>
    <w:basedOn w:val="Normala"/>
    <w:rsid w:val="00FA7F89"/>
    <w:pPr>
      <w:ind w:firstLine="709"/>
    </w:pPr>
    <w:rPr>
      <w:rFonts w:ascii="Bookman Old Style" w:hAnsi="Bookman Old Style"/>
      <w:i/>
      <w:kern w:val="28"/>
      <w:szCs w:val="24"/>
      <w:lang w:val="es-ES"/>
    </w:rPr>
  </w:style>
  <w:style w:type="paragraph" w:customStyle="1" w:styleId="BOPV">
    <w:name w:val="BOPV"/>
    <w:basedOn w:val="Normala"/>
    <w:rsid w:val="00FA7F89"/>
    <w:pPr>
      <w:tabs>
        <w:tab w:val="left" w:pos="425"/>
      </w:tabs>
    </w:pPr>
    <w:rPr>
      <w:rFonts w:ascii="Courier New" w:hAnsi="Courier New"/>
      <w:sz w:val="22"/>
      <w:szCs w:val="24"/>
      <w:lang w:val="es-ES"/>
    </w:rPr>
  </w:style>
  <w:style w:type="paragraph" w:customStyle="1" w:styleId="TituloBOPV">
    <w:name w:val="TituloBOPV"/>
    <w:basedOn w:val="BOPV"/>
    <w:rsid w:val="00FA7F89"/>
  </w:style>
  <w:style w:type="paragraph" w:customStyle="1" w:styleId="BOPVVieta">
    <w:name w:val="BOPVViñeta"/>
    <w:basedOn w:val="BOPV"/>
    <w:next w:val="BOPV"/>
    <w:rsid w:val="00FA7F89"/>
    <w:pPr>
      <w:tabs>
        <w:tab w:val="num" w:pos="360"/>
      </w:tabs>
      <w:ind w:left="360" w:hanging="360"/>
    </w:pPr>
  </w:style>
  <w:style w:type="character" w:styleId="Lodia">
    <w:name w:val="Strong"/>
    <w:qFormat/>
    <w:rsid w:val="00FA7F89"/>
    <w:rPr>
      <w:b/>
      <w:bCs/>
    </w:rPr>
  </w:style>
  <w:style w:type="paragraph" w:styleId="Zerrenda-paragrafoa">
    <w:name w:val="List Paragraph"/>
    <w:basedOn w:val="Normala"/>
    <w:link w:val="Zerrenda-paragrafoaKar"/>
    <w:qFormat/>
    <w:rsid w:val="00FA7F89"/>
    <w:pPr>
      <w:ind w:left="708"/>
    </w:pPr>
    <w:rPr>
      <w:szCs w:val="24"/>
      <w:lang w:val="es-ES" w:eastAsia="es-ES"/>
    </w:rPr>
  </w:style>
  <w:style w:type="character" w:customStyle="1" w:styleId="Zerrenda-paragrafoaKar">
    <w:name w:val="Zerrenda-paragrafoa Kar"/>
    <w:link w:val="Zerrenda-paragrafoa"/>
    <w:rsid w:val="00FA7F89"/>
    <w:rPr>
      <w:sz w:val="24"/>
      <w:szCs w:val="24"/>
      <w:lang w:val="es-ES" w:eastAsia="es-ES"/>
    </w:rPr>
  </w:style>
  <w:style w:type="paragraph" w:styleId="Gutun-azalekohelbidea">
    <w:name w:val="envelope address"/>
    <w:basedOn w:val="Normala"/>
    <w:rsid w:val="00FA7F89"/>
    <w:pPr>
      <w:framePr w:w="7920" w:h="1980" w:hRule="exact" w:hSpace="141" w:wrap="auto" w:hAnchor="page" w:xAlign="center" w:yAlign="bottom"/>
      <w:ind w:left="2880"/>
    </w:pPr>
    <w:rPr>
      <w:rFonts w:ascii="Cambria" w:hAnsi="Cambria"/>
      <w:szCs w:val="24"/>
      <w:lang w:val="es-ES" w:eastAsia="es-ES"/>
    </w:rPr>
  </w:style>
  <w:style w:type="paragraph" w:customStyle="1" w:styleId="Estilo1">
    <w:name w:val="Estilo1"/>
    <w:basedOn w:val="Normala"/>
    <w:rsid w:val="00FA7F89"/>
    <w:pPr>
      <w:jc w:val="both"/>
    </w:pPr>
    <w:rPr>
      <w:szCs w:val="24"/>
      <w:lang w:val="es-ES" w:eastAsia="es-ES"/>
    </w:rPr>
  </w:style>
  <w:style w:type="paragraph" w:styleId="EA1">
    <w:name w:val="toc 1"/>
    <w:basedOn w:val="Normala"/>
    <w:next w:val="Normala"/>
    <w:autoRedefine/>
    <w:rsid w:val="00FA7F89"/>
    <w:pPr>
      <w:pBdr>
        <w:top w:val="single" w:sz="4" w:space="1" w:color="auto"/>
        <w:bottom w:val="single" w:sz="4" w:space="1" w:color="auto"/>
      </w:pBdr>
      <w:shd w:val="clear" w:color="auto" w:fill="F2F2F2"/>
      <w:spacing w:before="120" w:after="120"/>
      <w:ind w:left="425" w:right="-318" w:hanging="567"/>
      <w:jc w:val="center"/>
      <w:outlineLvl w:val="0"/>
    </w:pPr>
    <w:rPr>
      <w:rFonts w:ascii="Verdana" w:eastAsia="Arial Unicode MS" w:hAnsi="Verdana"/>
      <w:b/>
      <w:noProof/>
      <w:sz w:val="22"/>
      <w:szCs w:val="22"/>
      <w:lang w:val="es-ES" w:eastAsia="es-ES"/>
    </w:rPr>
  </w:style>
  <w:style w:type="paragraph" w:styleId="EA2">
    <w:name w:val="toc 2"/>
    <w:basedOn w:val="Normala"/>
    <w:next w:val="Normala"/>
    <w:autoRedefine/>
    <w:rsid w:val="00FA7F89"/>
    <w:pPr>
      <w:tabs>
        <w:tab w:val="left" w:pos="600"/>
        <w:tab w:val="left" w:pos="709"/>
      </w:tabs>
      <w:ind w:left="142" w:right="-316"/>
      <w:jc w:val="both"/>
    </w:pPr>
    <w:rPr>
      <w:rFonts w:ascii="Verdana" w:eastAsia="Arial Unicode MS" w:hAnsi="Verdana"/>
      <w:noProof/>
      <w:sz w:val="18"/>
      <w:szCs w:val="18"/>
      <w:lang w:val="es-ES" w:eastAsia="es-ES"/>
    </w:rPr>
  </w:style>
  <w:style w:type="paragraph" w:styleId="EA3">
    <w:name w:val="toc 3"/>
    <w:basedOn w:val="Normala"/>
    <w:next w:val="Normala"/>
    <w:autoRedefine/>
    <w:rsid w:val="00FA7F89"/>
    <w:pPr>
      <w:spacing w:after="100"/>
      <w:ind w:left="1276" w:right="-170" w:hanging="709"/>
      <w:jc w:val="both"/>
    </w:pPr>
    <w:rPr>
      <w:rFonts w:ascii="Verdana" w:hAnsi="Verdana"/>
      <w:szCs w:val="24"/>
      <w:lang w:val="es-ES" w:eastAsia="es-ES"/>
    </w:rPr>
  </w:style>
  <w:style w:type="character" w:customStyle="1" w:styleId="TextocomentarioCar">
    <w:name w:val="Texto comentario Car"/>
    <w:rsid w:val="00FA7F89"/>
    <w:rPr>
      <w:lang w:val="eu-ES" w:eastAsia="es-ES_tradnl"/>
    </w:rPr>
  </w:style>
  <w:style w:type="paragraph" w:styleId="Oin-oharrarentestua">
    <w:name w:val="footnote text"/>
    <w:basedOn w:val="Normala"/>
    <w:link w:val="Oin-oharrarentestuaKar"/>
    <w:uiPriority w:val="99"/>
    <w:rsid w:val="00FA7F89"/>
    <w:pPr>
      <w:jc w:val="both"/>
    </w:pPr>
    <w:rPr>
      <w:rFonts w:ascii="Arial" w:hAnsi="Arial"/>
      <w:szCs w:val="24"/>
      <w:lang w:val="eu-ES" w:eastAsia="es-ES"/>
    </w:rPr>
  </w:style>
  <w:style w:type="character" w:customStyle="1" w:styleId="Oin-oharrarentestuaKar">
    <w:name w:val="Oin-oharraren testua Kar"/>
    <w:basedOn w:val="Paragrafoarenletra-tipolehenetsia"/>
    <w:link w:val="Oin-oharrarentestua"/>
    <w:uiPriority w:val="99"/>
    <w:rsid w:val="00FA7F89"/>
    <w:rPr>
      <w:rFonts w:ascii="Arial" w:hAnsi="Arial"/>
      <w:sz w:val="24"/>
      <w:szCs w:val="24"/>
      <w:lang w:eastAsia="es-ES"/>
    </w:rPr>
  </w:style>
  <w:style w:type="character" w:styleId="Oin-oharrarenerreferentzia">
    <w:name w:val="footnote reference"/>
    <w:uiPriority w:val="99"/>
    <w:unhideWhenUsed/>
    <w:rsid w:val="00FA7F89"/>
    <w:rPr>
      <w:vertAlign w:val="superscript"/>
    </w:rPr>
  </w:style>
  <w:style w:type="paragraph" w:customStyle="1" w:styleId="estilo10">
    <w:name w:val="estilo1"/>
    <w:basedOn w:val="Normala"/>
    <w:rsid w:val="00FA7F89"/>
    <w:pPr>
      <w:tabs>
        <w:tab w:val="num" w:pos="858"/>
      </w:tabs>
      <w:ind w:left="858" w:hanging="432"/>
      <w:jc w:val="both"/>
    </w:pPr>
    <w:rPr>
      <w:szCs w:val="24"/>
      <w:lang w:val="es-ES"/>
    </w:rPr>
  </w:style>
  <w:style w:type="paragraph" w:customStyle="1" w:styleId="CharChar3CarCharChar">
    <w:name w:val="Char Char3 Car Char Char"/>
    <w:basedOn w:val="Normala"/>
    <w:rsid w:val="00FA7F89"/>
    <w:pPr>
      <w:spacing w:after="160" w:line="240" w:lineRule="exact"/>
    </w:pPr>
    <w:rPr>
      <w:rFonts w:ascii="Tahoma" w:hAnsi="Tahoma"/>
      <w:szCs w:val="24"/>
      <w:lang w:val="en-US" w:eastAsia="es-ES"/>
    </w:rPr>
  </w:style>
  <w:style w:type="paragraph" w:customStyle="1" w:styleId="KarKar4">
    <w:name w:val="Kar Kar4"/>
    <w:basedOn w:val="Normala"/>
    <w:rsid w:val="00FA7F89"/>
    <w:pPr>
      <w:spacing w:after="160" w:line="240" w:lineRule="exact"/>
    </w:pPr>
    <w:rPr>
      <w:rFonts w:ascii="Verdana" w:hAnsi="Verdana"/>
      <w:szCs w:val="24"/>
      <w:lang w:val="en-US" w:eastAsia="es-ES"/>
    </w:rPr>
  </w:style>
  <w:style w:type="paragraph" w:customStyle="1" w:styleId="Normalgeorgia">
    <w:name w:val="Normal + georgia"/>
    <w:basedOn w:val="Normala"/>
    <w:rsid w:val="00FA7F89"/>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lang w:val="es-ES" w:eastAsia="es-ES"/>
    </w:rPr>
  </w:style>
  <w:style w:type="paragraph" w:styleId="Dokumentu-mapa">
    <w:name w:val="Document Map"/>
    <w:basedOn w:val="Normala"/>
    <w:link w:val="Dokumentu-mapaKar"/>
    <w:rsid w:val="00FA7F89"/>
    <w:pPr>
      <w:shd w:val="clear" w:color="auto" w:fill="000080"/>
    </w:pPr>
    <w:rPr>
      <w:rFonts w:ascii="Tahoma" w:hAnsi="Tahoma" w:cs="Tahoma"/>
      <w:szCs w:val="24"/>
      <w:lang w:val="es-ES" w:eastAsia="es-ES"/>
    </w:rPr>
  </w:style>
  <w:style w:type="character" w:customStyle="1" w:styleId="Dokumentu-mapaKar">
    <w:name w:val="Dokumentu-mapa Kar"/>
    <w:basedOn w:val="Paragrafoarenletra-tipolehenetsia"/>
    <w:link w:val="Dokumentu-mapa"/>
    <w:rsid w:val="00FA7F89"/>
    <w:rPr>
      <w:rFonts w:ascii="Tahoma" w:hAnsi="Tahoma" w:cs="Tahoma"/>
      <w:sz w:val="24"/>
      <w:szCs w:val="24"/>
      <w:shd w:val="clear" w:color="auto" w:fill="000080"/>
      <w:lang w:val="es-ES" w:eastAsia="es-ES"/>
    </w:rPr>
  </w:style>
  <w:style w:type="paragraph" w:customStyle="1" w:styleId="MiNormal">
    <w:name w:val="Mi Normal"/>
    <w:basedOn w:val="Normala"/>
    <w:link w:val="MiNormalChar"/>
    <w:qFormat/>
    <w:rsid w:val="00FA7F89"/>
    <w:pPr>
      <w:keepLines/>
      <w:spacing w:before="100" w:beforeAutospacing="1" w:after="100" w:afterAutospacing="1"/>
      <w:jc w:val="both"/>
    </w:pPr>
    <w:rPr>
      <w:rFonts w:ascii="Verdana" w:hAnsi="Verdana"/>
      <w:szCs w:val="24"/>
      <w:lang w:val="x-none" w:eastAsia="x-none"/>
    </w:rPr>
  </w:style>
  <w:style w:type="character" w:customStyle="1" w:styleId="MiNormalChar">
    <w:name w:val="Mi Normal Char"/>
    <w:link w:val="MiNormal"/>
    <w:rsid w:val="00FA7F89"/>
    <w:rPr>
      <w:rFonts w:ascii="Verdana" w:hAnsi="Verdana"/>
      <w:sz w:val="24"/>
      <w:szCs w:val="24"/>
      <w:lang w:val="x-none" w:eastAsia="x-none"/>
    </w:rPr>
  </w:style>
  <w:style w:type="table" w:styleId="Saretaduntaula">
    <w:name w:val="Table Grid"/>
    <w:basedOn w:val="Taulanormala"/>
    <w:uiPriority w:val="59"/>
    <w:rsid w:val="00FA7F8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a"/>
    <w:rsid w:val="00FA7F89"/>
    <w:pPr>
      <w:spacing w:after="160" w:line="240" w:lineRule="exact"/>
    </w:pPr>
    <w:rPr>
      <w:rFonts w:ascii="Verdana" w:hAnsi="Verdana"/>
      <w:szCs w:val="24"/>
      <w:lang w:val="en-US" w:eastAsia="es-ES"/>
    </w:rPr>
  </w:style>
  <w:style w:type="paragraph" w:customStyle="1" w:styleId="CarCarCar1CarCarCarCar">
    <w:name w:val="Car Car Car1 Car Car Car Car"/>
    <w:basedOn w:val="Normala"/>
    <w:rsid w:val="00FA7F89"/>
    <w:pPr>
      <w:spacing w:after="160" w:line="240" w:lineRule="exact"/>
    </w:pPr>
    <w:rPr>
      <w:rFonts w:ascii="Tahoma" w:hAnsi="Tahoma"/>
      <w:sz w:val="18"/>
      <w:szCs w:val="6"/>
      <w:lang w:val="en-US" w:eastAsia="es-ES"/>
    </w:rPr>
  </w:style>
  <w:style w:type="paragraph" w:customStyle="1" w:styleId="KarKar5">
    <w:name w:val="Kar Kar5"/>
    <w:basedOn w:val="Normala"/>
    <w:rsid w:val="00FA7F89"/>
    <w:pPr>
      <w:spacing w:after="160" w:line="240" w:lineRule="exact"/>
    </w:pPr>
    <w:rPr>
      <w:rFonts w:ascii="Tahoma" w:hAnsi="Tahoma"/>
      <w:sz w:val="18"/>
      <w:szCs w:val="6"/>
      <w:lang w:val="en-US" w:eastAsia="es-ES"/>
    </w:rPr>
  </w:style>
  <w:style w:type="paragraph" w:customStyle="1" w:styleId="CarCar1CarCarCarCarCarCarCar">
    <w:name w:val="Car Car1 Car Car Car Car Car Car Car"/>
    <w:basedOn w:val="Normala"/>
    <w:rsid w:val="00FA7F89"/>
    <w:pPr>
      <w:spacing w:after="160" w:line="240" w:lineRule="exact"/>
    </w:pPr>
    <w:rPr>
      <w:rFonts w:ascii="Arial" w:hAnsi="Arial"/>
      <w:szCs w:val="24"/>
      <w:lang w:val="en-US" w:eastAsia="es-ES"/>
    </w:rPr>
  </w:style>
  <w:style w:type="character" w:customStyle="1" w:styleId="b1">
    <w:name w:val="b1"/>
    <w:rsid w:val="00FA7F89"/>
    <w:rPr>
      <w:color w:val="000000"/>
    </w:rPr>
  </w:style>
  <w:style w:type="paragraph" w:customStyle="1" w:styleId="Prrafodelista1">
    <w:name w:val="Párrafo de lista1"/>
    <w:basedOn w:val="Normala"/>
    <w:uiPriority w:val="99"/>
    <w:qFormat/>
    <w:rsid w:val="00FA7F89"/>
    <w:pPr>
      <w:ind w:left="708"/>
    </w:pPr>
    <w:rPr>
      <w:szCs w:val="24"/>
      <w:lang w:val="es-ES" w:eastAsia="es-ES"/>
    </w:rPr>
  </w:style>
  <w:style w:type="paragraph" w:styleId="Amaiera-oharrarentestua">
    <w:name w:val="endnote text"/>
    <w:basedOn w:val="Normala"/>
    <w:link w:val="Amaiera-oharrarentestuaKar"/>
    <w:rsid w:val="00FA7F89"/>
    <w:rPr>
      <w:szCs w:val="24"/>
      <w:lang w:val="es-ES" w:eastAsia="es-ES"/>
    </w:rPr>
  </w:style>
  <w:style w:type="character" w:customStyle="1" w:styleId="Amaiera-oharrarentestuaKar">
    <w:name w:val="Amaiera-oharraren testua Kar"/>
    <w:basedOn w:val="Paragrafoarenletra-tipolehenetsia"/>
    <w:link w:val="Amaiera-oharrarentestua"/>
    <w:rsid w:val="00FA7F89"/>
    <w:rPr>
      <w:sz w:val="24"/>
      <w:szCs w:val="24"/>
      <w:lang w:val="es-ES" w:eastAsia="es-ES"/>
    </w:rPr>
  </w:style>
  <w:style w:type="character" w:styleId="Amaiera-oharrarenerreferentzia">
    <w:name w:val="endnote reference"/>
    <w:rsid w:val="00FA7F89"/>
    <w:rPr>
      <w:vertAlign w:val="superscript"/>
    </w:rPr>
  </w:style>
  <w:style w:type="character" w:customStyle="1" w:styleId="FiladetablaCar1">
    <w:name w:val="Fila de tabla Car1"/>
    <w:link w:val="Filadetabla"/>
    <w:locked/>
    <w:rsid w:val="00FA7F89"/>
    <w:rPr>
      <w:rFonts w:ascii="Verdana" w:eastAsia="MS Mincho" w:hAnsi="Verdana" w:cs="Arial"/>
      <w:spacing w:val="-3"/>
      <w:lang w:eastAsia="es-ES_tradnl"/>
    </w:rPr>
  </w:style>
  <w:style w:type="paragraph" w:customStyle="1" w:styleId="Filadetabla">
    <w:name w:val="Fila de tabla"/>
    <w:basedOn w:val="Normala"/>
    <w:link w:val="FiladetablaCar1"/>
    <w:autoRedefine/>
    <w:rsid w:val="00FA7F89"/>
    <w:pPr>
      <w:framePr w:hSpace="142" w:wrap="around" w:vAnchor="text" w:hAnchor="margin" w:y="1"/>
      <w:spacing w:line="276" w:lineRule="auto"/>
    </w:pPr>
    <w:rPr>
      <w:rFonts w:ascii="Verdana" w:eastAsia="MS Mincho" w:hAnsi="Verdana" w:cs="Arial"/>
      <w:spacing w:val="-3"/>
      <w:sz w:val="20"/>
      <w:lang w:val="eu-ES"/>
    </w:rPr>
  </w:style>
  <w:style w:type="paragraph" w:customStyle="1" w:styleId="ERRO">
    <w:name w:val="ERRO"/>
    <w:basedOn w:val="Normala"/>
    <w:rsid w:val="00FA7F89"/>
    <w:rPr>
      <w:rFonts w:ascii="Arial" w:hAnsi="Arial"/>
      <w:sz w:val="22"/>
      <w:szCs w:val="24"/>
      <w:lang w:val="es-ES"/>
    </w:rPr>
  </w:style>
  <w:style w:type="paragraph" w:customStyle="1" w:styleId="a">
    <w:name w:val="a"/>
    <w:basedOn w:val="Normala"/>
    <w:rsid w:val="00FA7F89"/>
    <w:pPr>
      <w:spacing w:before="100" w:beforeAutospacing="1" w:after="100" w:afterAutospacing="1"/>
    </w:pPr>
    <w:rPr>
      <w:szCs w:val="24"/>
      <w:lang w:val="es-ES" w:eastAsia="es-ES"/>
    </w:rPr>
  </w:style>
  <w:style w:type="character" w:styleId="Enfasia">
    <w:name w:val="Emphasis"/>
    <w:qFormat/>
    <w:rsid w:val="00FA7F89"/>
    <w:rPr>
      <w:i/>
      <w:iCs/>
    </w:rPr>
  </w:style>
  <w:style w:type="character" w:customStyle="1" w:styleId="apple-converted-space">
    <w:name w:val="apple-converted-space"/>
    <w:rsid w:val="00FA7F89"/>
  </w:style>
  <w:style w:type="paragraph" w:styleId="Normalaweb">
    <w:name w:val="Normal (Web)"/>
    <w:basedOn w:val="Normala"/>
    <w:unhideWhenUsed/>
    <w:rsid w:val="00FA7F89"/>
    <w:pPr>
      <w:spacing w:before="100" w:beforeAutospacing="1" w:after="100" w:afterAutospacing="1"/>
    </w:pPr>
    <w:rPr>
      <w:szCs w:val="24"/>
      <w:lang w:val="es-ES" w:eastAsia="es-ES"/>
    </w:rPr>
  </w:style>
  <w:style w:type="character" w:styleId="HTMLaipua">
    <w:name w:val="HTML Cite"/>
    <w:unhideWhenUsed/>
    <w:rsid w:val="00FA7F89"/>
    <w:rPr>
      <w:i/>
      <w:iCs/>
    </w:rPr>
  </w:style>
  <w:style w:type="paragraph" w:customStyle="1" w:styleId="parrafo">
    <w:name w:val="parrafo"/>
    <w:basedOn w:val="Normala"/>
    <w:rsid w:val="00FA7F89"/>
    <w:pPr>
      <w:spacing w:before="100" w:beforeAutospacing="1" w:after="100" w:afterAutospacing="1"/>
    </w:pPr>
    <w:rPr>
      <w:szCs w:val="24"/>
      <w:lang w:val="es-ES" w:eastAsia="es-ES"/>
    </w:rPr>
  </w:style>
  <w:style w:type="paragraph" w:styleId="z-Inprimakiarengoikoaldea">
    <w:name w:val="HTML Top of Form"/>
    <w:basedOn w:val="Normala"/>
    <w:next w:val="Normala"/>
    <w:link w:val="z-InprimakiarengoikoaldeaKar"/>
    <w:hidden/>
    <w:unhideWhenUsed/>
    <w:rsid w:val="00FA7F89"/>
    <w:pPr>
      <w:pBdr>
        <w:bottom w:val="single" w:sz="6" w:space="1" w:color="auto"/>
      </w:pBdr>
      <w:jc w:val="center"/>
    </w:pPr>
    <w:rPr>
      <w:rFonts w:ascii="Arial" w:hAnsi="Arial" w:cs="Arial"/>
      <w:vanish/>
      <w:sz w:val="16"/>
      <w:szCs w:val="16"/>
      <w:lang w:val="es-ES" w:eastAsia="es-ES"/>
    </w:rPr>
  </w:style>
  <w:style w:type="character" w:customStyle="1" w:styleId="z-InprimakiarengoikoaldeaKar">
    <w:name w:val="z-Inprimakiaren goiko aldea Kar"/>
    <w:basedOn w:val="Paragrafoarenletra-tipolehenetsia"/>
    <w:link w:val="z-Inprimakiarengoikoaldea"/>
    <w:rsid w:val="00FA7F89"/>
    <w:rPr>
      <w:rFonts w:ascii="Arial" w:hAnsi="Arial" w:cs="Arial"/>
      <w:vanish/>
      <w:sz w:val="16"/>
      <w:szCs w:val="16"/>
      <w:lang w:val="es-ES" w:eastAsia="es-ES"/>
    </w:rPr>
  </w:style>
  <w:style w:type="paragraph" w:styleId="z-Inprimakiarenbehealdea">
    <w:name w:val="HTML Bottom of Form"/>
    <w:basedOn w:val="Normala"/>
    <w:next w:val="Normala"/>
    <w:link w:val="z-InprimakiarenbehealdeaKar"/>
    <w:hidden/>
    <w:unhideWhenUsed/>
    <w:rsid w:val="00FA7F89"/>
    <w:pPr>
      <w:pBdr>
        <w:top w:val="single" w:sz="6" w:space="1" w:color="auto"/>
      </w:pBdr>
      <w:jc w:val="center"/>
    </w:pPr>
    <w:rPr>
      <w:rFonts w:ascii="Arial" w:hAnsi="Arial" w:cs="Arial"/>
      <w:vanish/>
      <w:sz w:val="16"/>
      <w:szCs w:val="16"/>
      <w:lang w:val="es-ES" w:eastAsia="es-ES"/>
    </w:rPr>
  </w:style>
  <w:style w:type="character" w:customStyle="1" w:styleId="z-InprimakiarenbehealdeaKar">
    <w:name w:val="z-Inprimakiaren behealdea Kar"/>
    <w:basedOn w:val="Paragrafoarenletra-tipolehenetsia"/>
    <w:link w:val="z-Inprimakiarenbehealdea"/>
    <w:rsid w:val="00FA7F89"/>
    <w:rPr>
      <w:rFonts w:ascii="Arial" w:hAnsi="Arial" w:cs="Arial"/>
      <w:vanish/>
      <w:sz w:val="16"/>
      <w:szCs w:val="16"/>
      <w:lang w:val="es-ES" w:eastAsia="es-ES"/>
    </w:rPr>
  </w:style>
  <w:style w:type="paragraph" w:customStyle="1" w:styleId="Default">
    <w:name w:val="Default"/>
    <w:link w:val="DefaultCar"/>
    <w:rsid w:val="00FA7F89"/>
    <w:pPr>
      <w:autoSpaceDE w:val="0"/>
      <w:autoSpaceDN w:val="0"/>
      <w:adjustRightInd w:val="0"/>
    </w:pPr>
    <w:rPr>
      <w:color w:val="000000"/>
      <w:sz w:val="24"/>
      <w:szCs w:val="24"/>
      <w:lang w:val="es-ES" w:eastAsia="es-ES"/>
    </w:rPr>
  </w:style>
  <w:style w:type="character" w:customStyle="1" w:styleId="DefaultCar">
    <w:name w:val="Default Car"/>
    <w:link w:val="Default"/>
    <w:rsid w:val="00FA7F89"/>
    <w:rPr>
      <w:color w:val="000000"/>
      <w:sz w:val="24"/>
      <w:szCs w:val="24"/>
      <w:lang w:val="es-ES" w:eastAsia="es-ES"/>
    </w:rPr>
  </w:style>
  <w:style w:type="character" w:customStyle="1" w:styleId="CarCar12">
    <w:name w:val="Car Car12"/>
    <w:rsid w:val="00FA7F89"/>
    <w:rPr>
      <w:rFonts w:ascii="Arial" w:eastAsia="Times New Roman" w:hAnsi="Arial" w:cs="Times New Roman"/>
      <w:sz w:val="20"/>
      <w:szCs w:val="20"/>
      <w:lang w:val="eu-ES" w:eastAsia="es-ES"/>
    </w:rPr>
  </w:style>
  <w:style w:type="numbering" w:customStyle="1" w:styleId="Sinlista1">
    <w:name w:val="Sin lista1"/>
    <w:next w:val="Zerrendarikez"/>
    <w:uiPriority w:val="99"/>
    <w:semiHidden/>
    <w:unhideWhenUsed/>
    <w:rsid w:val="00FA7F89"/>
  </w:style>
  <w:style w:type="table" w:customStyle="1" w:styleId="Tablaconcuadrcula1">
    <w:name w:val="Tabla con cuadrícula1"/>
    <w:basedOn w:val="Taulanormala"/>
    <w:next w:val="Saretadunta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link w:val="1izenburua"/>
    <w:rsid w:val="00FA7F89"/>
    <w:rPr>
      <w:rFonts w:ascii="Arial" w:hAnsi="Arial"/>
      <w:b/>
      <w:sz w:val="24"/>
      <w:u w:val="single"/>
      <w:lang w:val="es-ES_tradnl" w:eastAsia="es-ES_tradnl"/>
    </w:rPr>
  </w:style>
  <w:style w:type="paragraph" w:customStyle="1" w:styleId="parrafo2">
    <w:name w:val="parrafo_2"/>
    <w:basedOn w:val="Normala"/>
    <w:rsid w:val="00FA7F89"/>
    <w:pPr>
      <w:spacing w:before="100" w:beforeAutospacing="1" w:after="100" w:afterAutospacing="1"/>
    </w:pPr>
    <w:rPr>
      <w:szCs w:val="24"/>
      <w:lang w:val="es-ES" w:eastAsia="es-ES"/>
    </w:rPr>
  </w:style>
  <w:style w:type="paragraph" w:customStyle="1" w:styleId="CarCar13">
    <w:name w:val="Car Car13"/>
    <w:basedOn w:val="Normala"/>
    <w:rsid w:val="00FA7F89"/>
    <w:pPr>
      <w:spacing w:after="160" w:line="240" w:lineRule="exact"/>
    </w:pPr>
    <w:rPr>
      <w:rFonts w:ascii="Arial" w:hAnsi="Arial"/>
      <w:szCs w:val="24"/>
      <w:lang w:val="en-US" w:eastAsia="es-ES"/>
    </w:rPr>
  </w:style>
  <w:style w:type="numbering" w:customStyle="1" w:styleId="Sinlista2">
    <w:name w:val="Sin lista2"/>
    <w:next w:val="Zerrendarikez"/>
    <w:uiPriority w:val="99"/>
    <w:semiHidden/>
    <w:unhideWhenUsed/>
    <w:rsid w:val="00FA7F89"/>
  </w:style>
  <w:style w:type="table" w:customStyle="1" w:styleId="Tablaconcuadrcula2">
    <w:name w:val="Tabla con cuadrícula2"/>
    <w:basedOn w:val="Taulanormala"/>
    <w:next w:val="Saretaduntaula"/>
    <w:uiPriority w:val="59"/>
    <w:rsid w:val="00FA7F8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FA7F89"/>
    <w:pPr>
      <w:numPr>
        <w:numId w:val="11"/>
      </w:numPr>
    </w:pPr>
  </w:style>
  <w:style w:type="paragraph" w:customStyle="1" w:styleId="CarCar1CarCarCarCarCarCarCar0">
    <w:name w:val="Car Car1 Car Car Car Car Car Car Car"/>
    <w:basedOn w:val="Normala"/>
    <w:rsid w:val="00FA7F89"/>
    <w:pPr>
      <w:spacing w:after="160" w:line="240" w:lineRule="exact"/>
    </w:pPr>
    <w:rPr>
      <w:rFonts w:ascii="Arial" w:hAnsi="Arial"/>
      <w:szCs w:val="24"/>
      <w:lang w:val="en-US" w:eastAsia="es-ES"/>
    </w:rPr>
  </w:style>
  <w:style w:type="numbering" w:customStyle="1" w:styleId="BOPV-1">
    <w:name w:val="BOPV-1"/>
    <w:rsid w:val="00FA7F89"/>
    <w:pPr>
      <w:numPr>
        <w:numId w:val="12"/>
      </w:numPr>
    </w:pPr>
  </w:style>
  <w:style w:type="character" w:customStyle="1" w:styleId="CarCar8">
    <w:name w:val="Car Car8"/>
    <w:rsid w:val="00FA7F89"/>
    <w:rPr>
      <w:lang w:val="eu-ES" w:eastAsia="es-ES_tradnl" w:bidi="ar-SA"/>
    </w:rPr>
  </w:style>
  <w:style w:type="character" w:customStyle="1" w:styleId="CarCar7">
    <w:name w:val="Car Car7"/>
    <w:rsid w:val="00FA7F89"/>
    <w:rPr>
      <w:lang w:val="eu-ES" w:eastAsia="es-ES_tradnl" w:bidi="ar-SA"/>
    </w:rPr>
  </w:style>
  <w:style w:type="character" w:customStyle="1" w:styleId="CarCar5">
    <w:name w:val="Car Car5"/>
    <w:rsid w:val="00FA7F89"/>
    <w:rPr>
      <w:rFonts w:ascii="Tahoma" w:hAnsi="Tahoma" w:cs="Tahoma"/>
      <w:sz w:val="16"/>
      <w:szCs w:val="16"/>
      <w:lang w:val="es-ES_tradnl" w:eastAsia="en-US"/>
    </w:rPr>
  </w:style>
  <w:style w:type="paragraph" w:customStyle="1" w:styleId="CharChar3CarCharChar0">
    <w:name w:val="Char Char3 Car Char Char"/>
    <w:basedOn w:val="Normala"/>
    <w:rsid w:val="00FA7F89"/>
    <w:pPr>
      <w:spacing w:after="160" w:line="240" w:lineRule="exact"/>
    </w:pPr>
    <w:rPr>
      <w:rFonts w:ascii="Tahoma" w:hAnsi="Tahoma"/>
      <w:szCs w:val="24"/>
      <w:lang w:val="en-US" w:eastAsia="es-ES"/>
    </w:rPr>
  </w:style>
  <w:style w:type="paragraph" w:customStyle="1" w:styleId="KarKar40">
    <w:name w:val="Kar Kar4"/>
    <w:basedOn w:val="Normala"/>
    <w:rsid w:val="00FA7F89"/>
    <w:pPr>
      <w:spacing w:after="160" w:line="240" w:lineRule="exact"/>
    </w:pPr>
    <w:rPr>
      <w:rFonts w:ascii="Verdana" w:hAnsi="Verdana"/>
      <w:szCs w:val="24"/>
      <w:lang w:val="en-US" w:eastAsia="es-ES"/>
    </w:rPr>
  </w:style>
  <w:style w:type="paragraph" w:customStyle="1" w:styleId="CarCarCar1CarCarCarCar0">
    <w:name w:val="Car Car Car1 Car Car Car Car"/>
    <w:basedOn w:val="Normala"/>
    <w:rsid w:val="00FA7F89"/>
    <w:pPr>
      <w:spacing w:after="160" w:line="240" w:lineRule="exact"/>
    </w:pPr>
    <w:rPr>
      <w:rFonts w:ascii="Tahoma" w:hAnsi="Tahoma"/>
      <w:sz w:val="18"/>
      <w:szCs w:val="6"/>
      <w:lang w:val="en-US" w:eastAsia="es-ES"/>
    </w:rPr>
  </w:style>
  <w:style w:type="paragraph" w:customStyle="1" w:styleId="KarKar50">
    <w:name w:val="Kar Kar5"/>
    <w:basedOn w:val="Normala"/>
    <w:rsid w:val="00FA7F89"/>
    <w:pPr>
      <w:spacing w:after="160" w:line="240" w:lineRule="exact"/>
    </w:pPr>
    <w:rPr>
      <w:rFonts w:ascii="Tahoma" w:hAnsi="Tahoma"/>
      <w:sz w:val="18"/>
      <w:szCs w:val="6"/>
      <w:lang w:val="en-US" w:eastAsia="es-ES"/>
    </w:rPr>
  </w:style>
  <w:style w:type="character" w:customStyle="1" w:styleId="CarCar120">
    <w:name w:val="Car Car12"/>
    <w:rsid w:val="00FA7F89"/>
    <w:rPr>
      <w:rFonts w:ascii="Arial" w:eastAsia="Times New Roman" w:hAnsi="Arial" w:cs="Times New Roman"/>
      <w:sz w:val="20"/>
      <w:szCs w:val="20"/>
      <w:lang w:val="eu-ES" w:eastAsia="es-ES"/>
    </w:rPr>
  </w:style>
  <w:style w:type="numbering" w:customStyle="1" w:styleId="Estilo2">
    <w:name w:val="Estilo2"/>
    <w:uiPriority w:val="99"/>
    <w:rsid w:val="00FA7F89"/>
    <w:pPr>
      <w:numPr>
        <w:numId w:val="13"/>
      </w:numPr>
    </w:pPr>
  </w:style>
  <w:style w:type="numbering" w:customStyle="1" w:styleId="Estilo3">
    <w:name w:val="Estilo3"/>
    <w:uiPriority w:val="99"/>
    <w:rsid w:val="00FA7F89"/>
    <w:pPr>
      <w:numPr>
        <w:numId w:val="14"/>
      </w:numPr>
    </w:pPr>
  </w:style>
  <w:style w:type="numbering" w:customStyle="1" w:styleId="BOPV-111">
    <w:name w:val="BOPV-111"/>
    <w:rsid w:val="00FA7F89"/>
    <w:pPr>
      <w:numPr>
        <w:numId w:val="15"/>
      </w:numPr>
    </w:pPr>
  </w:style>
  <w:style w:type="paragraph" w:customStyle="1" w:styleId="CarCar13CarCar1CarCarCarCarCarCarCarCarCarCarCarCarCarCarCarCarCarCar">
    <w:name w:val="Car Car13 Car Car1 Car Car Car Car Car Car Car Car Car Car Car Car Car Car Car Car Car Car"/>
    <w:basedOn w:val="Normala"/>
    <w:rsid w:val="00FA7F89"/>
    <w:pPr>
      <w:spacing w:after="160" w:line="240" w:lineRule="exact"/>
    </w:pPr>
    <w:rPr>
      <w:rFonts w:ascii="Arial" w:hAnsi="Arial"/>
      <w:szCs w:val="24"/>
      <w:lang w:val="en-US" w:eastAsia="es-ES"/>
    </w:rPr>
  </w:style>
  <w:style w:type="character" w:customStyle="1" w:styleId="estilocorreo20">
    <w:name w:val="estilocorreo20"/>
    <w:rsid w:val="00FA7F89"/>
    <w:rPr>
      <w:rFonts w:ascii="Arial" w:hAnsi="Arial" w:cs="Arial" w:hint="default"/>
      <w:color w:val="000080"/>
      <w:sz w:val="20"/>
      <w:szCs w:val="20"/>
    </w:rPr>
  </w:style>
  <w:style w:type="character" w:customStyle="1" w:styleId="CarCar70">
    <w:name w:val="Car Car7"/>
    <w:rsid w:val="00FA7F89"/>
    <w:rPr>
      <w:lang w:val="eu-ES" w:eastAsia="es-ES_tradnl" w:bidi="ar-SA"/>
    </w:rPr>
  </w:style>
  <w:style w:type="character" w:customStyle="1" w:styleId="CarCar80">
    <w:name w:val="Car Car8"/>
    <w:rsid w:val="00FA7F89"/>
    <w:rPr>
      <w:lang w:val="eu-ES" w:eastAsia="es-ES_tradnl" w:bidi="ar-SA"/>
    </w:rPr>
  </w:style>
  <w:style w:type="numbering" w:customStyle="1" w:styleId="BOPV-12">
    <w:name w:val="BOPV-12"/>
    <w:rsid w:val="00FA7F89"/>
    <w:pPr>
      <w:numPr>
        <w:numId w:val="22"/>
      </w:numPr>
    </w:pPr>
  </w:style>
  <w:style w:type="numbering" w:customStyle="1" w:styleId="BOPV-112">
    <w:name w:val="BOPV-112"/>
    <w:rsid w:val="00FA7F89"/>
  </w:style>
  <w:style w:type="character" w:customStyle="1" w:styleId="CarCar50">
    <w:name w:val="Car Car5"/>
    <w:rsid w:val="00FA7F89"/>
    <w:rPr>
      <w:rFonts w:ascii="Tahoma" w:hAnsi="Tahoma" w:cs="Tahoma"/>
      <w:sz w:val="16"/>
      <w:szCs w:val="16"/>
      <w:lang w:val="es-ES_tradnl" w:eastAsia="en-US"/>
    </w:rPr>
  </w:style>
  <w:style w:type="paragraph" w:customStyle="1" w:styleId="articulo">
    <w:name w:val="articulo"/>
    <w:basedOn w:val="Normala"/>
    <w:rsid w:val="00FA7F89"/>
    <w:pPr>
      <w:spacing w:before="100" w:beforeAutospacing="1" w:after="100" w:afterAutospacing="1"/>
    </w:pPr>
    <w:rPr>
      <w:szCs w:val="24"/>
      <w:lang w:val="es-ES" w:eastAsia="es-ES"/>
    </w:rPr>
  </w:style>
  <w:style w:type="numbering" w:customStyle="1" w:styleId="Estilo21">
    <w:name w:val="Estilo21"/>
    <w:uiPriority w:val="99"/>
    <w:rsid w:val="00FA7F89"/>
    <w:pPr>
      <w:numPr>
        <w:numId w:val="3"/>
      </w:numPr>
    </w:pPr>
  </w:style>
  <w:style w:type="numbering" w:customStyle="1" w:styleId="Estilo211">
    <w:name w:val="Estilo211"/>
    <w:uiPriority w:val="99"/>
    <w:rsid w:val="00FA7F89"/>
    <w:pPr>
      <w:numPr>
        <w:numId w:val="23"/>
      </w:numPr>
    </w:pPr>
  </w:style>
  <w:style w:type="numbering" w:customStyle="1" w:styleId="BOPV-121">
    <w:name w:val="BOPV-121"/>
    <w:rsid w:val="00FA7F89"/>
    <w:pPr>
      <w:numPr>
        <w:numId w:val="1"/>
      </w:numPr>
    </w:pPr>
  </w:style>
  <w:style w:type="numbering" w:customStyle="1" w:styleId="Estilo22">
    <w:name w:val="Estilo22"/>
    <w:uiPriority w:val="99"/>
    <w:rsid w:val="00FA7F89"/>
    <w:pPr>
      <w:numPr>
        <w:numId w:val="2"/>
      </w:numPr>
    </w:pPr>
  </w:style>
  <w:style w:type="numbering" w:customStyle="1" w:styleId="Estilo31">
    <w:name w:val="Estilo31"/>
    <w:uiPriority w:val="99"/>
    <w:rsid w:val="00FA7F89"/>
  </w:style>
  <w:style w:type="numbering" w:customStyle="1" w:styleId="BOPV-1111">
    <w:name w:val="BOPV-1111"/>
    <w:rsid w:val="00FA7F89"/>
    <w:pPr>
      <w:numPr>
        <w:numId w:val="4"/>
      </w:numPr>
    </w:pPr>
  </w:style>
  <w:style w:type="numbering" w:customStyle="1" w:styleId="BOPV-1121">
    <w:name w:val="BOPV-1121"/>
    <w:rsid w:val="00FA7F89"/>
    <w:pPr>
      <w:numPr>
        <w:numId w:val="16"/>
      </w:numPr>
    </w:pPr>
  </w:style>
  <w:style w:type="numbering" w:customStyle="1" w:styleId="BOPV-13">
    <w:name w:val="BOPV-13"/>
    <w:rsid w:val="00FA7F89"/>
    <w:pPr>
      <w:numPr>
        <w:numId w:val="17"/>
      </w:numPr>
    </w:pPr>
  </w:style>
  <w:style w:type="numbering" w:customStyle="1" w:styleId="Estilo23">
    <w:name w:val="Estilo23"/>
    <w:uiPriority w:val="99"/>
    <w:rsid w:val="00FA7F89"/>
    <w:pPr>
      <w:numPr>
        <w:numId w:val="5"/>
      </w:numPr>
    </w:pPr>
  </w:style>
  <w:style w:type="numbering" w:customStyle="1" w:styleId="Estilo311">
    <w:name w:val="Estilo311"/>
    <w:uiPriority w:val="99"/>
    <w:rsid w:val="00FA7F89"/>
    <w:pPr>
      <w:numPr>
        <w:numId w:val="6"/>
      </w:numPr>
    </w:pPr>
  </w:style>
  <w:style w:type="numbering" w:customStyle="1" w:styleId="BOPV-11111">
    <w:name w:val="BOPV-11111"/>
    <w:rsid w:val="00FA7F89"/>
  </w:style>
  <w:style w:type="paragraph" w:customStyle="1" w:styleId="bopvdetalle">
    <w:name w:val="bopvdetalle"/>
    <w:basedOn w:val="Normala"/>
    <w:rsid w:val="00FA7F89"/>
    <w:pPr>
      <w:spacing w:before="100" w:beforeAutospacing="1" w:after="100" w:afterAutospacing="1"/>
    </w:pPr>
    <w:rPr>
      <w:szCs w:val="24"/>
      <w:lang w:val="es-ES" w:eastAsia="es-ES"/>
    </w:rPr>
  </w:style>
  <w:style w:type="numbering" w:customStyle="1" w:styleId="BOPV-113">
    <w:name w:val="BOPV-113"/>
    <w:rsid w:val="00FA7F89"/>
    <w:pPr>
      <w:numPr>
        <w:numId w:val="7"/>
      </w:numPr>
    </w:pPr>
  </w:style>
  <w:style w:type="numbering" w:customStyle="1" w:styleId="BOPV-14">
    <w:name w:val="BOPV-14"/>
    <w:rsid w:val="00FA7F89"/>
    <w:pPr>
      <w:numPr>
        <w:numId w:val="21"/>
      </w:numPr>
    </w:pPr>
  </w:style>
  <w:style w:type="numbering" w:customStyle="1" w:styleId="Estilo24">
    <w:name w:val="Estilo24"/>
    <w:uiPriority w:val="99"/>
    <w:rsid w:val="00FA7F89"/>
    <w:pPr>
      <w:numPr>
        <w:numId w:val="8"/>
      </w:numPr>
    </w:pPr>
  </w:style>
  <w:style w:type="numbering" w:customStyle="1" w:styleId="Estilo32">
    <w:name w:val="Estilo32"/>
    <w:uiPriority w:val="99"/>
    <w:rsid w:val="00FA7F89"/>
    <w:pPr>
      <w:numPr>
        <w:numId w:val="9"/>
      </w:numPr>
    </w:pPr>
  </w:style>
  <w:style w:type="numbering" w:customStyle="1" w:styleId="BOPV-1112">
    <w:name w:val="BOPV-1112"/>
    <w:rsid w:val="00FA7F89"/>
    <w:pPr>
      <w:numPr>
        <w:numId w:val="10"/>
      </w:numPr>
    </w:pPr>
  </w:style>
  <w:style w:type="numbering" w:customStyle="1" w:styleId="Estilo4">
    <w:name w:val="Estilo4"/>
    <w:uiPriority w:val="99"/>
    <w:rsid w:val="00FA7F89"/>
    <w:pPr>
      <w:numPr>
        <w:numId w:val="18"/>
      </w:numPr>
    </w:pPr>
  </w:style>
  <w:style w:type="numbering" w:customStyle="1" w:styleId="Estilo5">
    <w:name w:val="Estilo5"/>
    <w:uiPriority w:val="99"/>
    <w:rsid w:val="00FA7F89"/>
    <w:pPr>
      <w:numPr>
        <w:numId w:val="19"/>
      </w:numPr>
    </w:pPr>
  </w:style>
  <w:style w:type="paragraph" w:styleId="Iruzkinarengaia">
    <w:name w:val="annotation subject"/>
    <w:basedOn w:val="Iruzkinarentestua"/>
    <w:next w:val="Iruzkinarentestua"/>
    <w:link w:val="IruzkinarengaiaKar"/>
    <w:rsid w:val="00FA7F89"/>
    <w:rPr>
      <w:b/>
      <w:bCs/>
      <w:sz w:val="24"/>
      <w:szCs w:val="24"/>
      <w:lang w:eastAsia="en-US"/>
    </w:rPr>
  </w:style>
  <w:style w:type="character" w:customStyle="1" w:styleId="IruzkinarentestuaKar">
    <w:name w:val="Iruzkinaren testua Kar"/>
    <w:basedOn w:val="Paragrafoarenletra-tipolehenetsia"/>
    <w:link w:val="Iruzkinarentestua"/>
    <w:rsid w:val="00FA7F89"/>
    <w:rPr>
      <w:lang w:val="es-ES_tradnl" w:eastAsia="es-ES_tradnl"/>
    </w:rPr>
  </w:style>
  <w:style w:type="character" w:customStyle="1" w:styleId="IruzkinarengaiaKar">
    <w:name w:val="Iruzkinaren gaia Kar"/>
    <w:basedOn w:val="IruzkinarentestuaKar"/>
    <w:link w:val="Iruzkinarengaia"/>
    <w:rsid w:val="00FA7F89"/>
    <w:rPr>
      <w:b/>
      <w:bCs/>
      <w:sz w:val="24"/>
      <w:szCs w:val="24"/>
      <w:lang w:val="es-ES_tradnl" w:eastAsia="en-US"/>
    </w:rPr>
  </w:style>
  <w:style w:type="numbering" w:customStyle="1" w:styleId="Estilo25">
    <w:name w:val="Estilo25"/>
    <w:uiPriority w:val="99"/>
    <w:rsid w:val="00FA7F89"/>
    <w:pPr>
      <w:numPr>
        <w:numId w:val="20"/>
      </w:numPr>
    </w:pPr>
  </w:style>
  <w:style w:type="table" w:customStyle="1" w:styleId="Tablaconcuadrcula3">
    <w:name w:val="Tabla con cuadrícula3"/>
    <w:basedOn w:val="Taulanormala"/>
    <w:next w:val="Saretadunta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a"/>
    <w:rsid w:val="00FA7F89"/>
    <w:pPr>
      <w:spacing w:after="160" w:line="240" w:lineRule="exact"/>
    </w:pPr>
    <w:rPr>
      <w:rFonts w:ascii="Arial" w:hAnsi="Arial"/>
      <w:szCs w:val="24"/>
      <w:lang w:val="en-US" w:eastAsia="es-ES"/>
    </w:rPr>
  </w:style>
  <w:style w:type="paragraph" w:customStyle="1" w:styleId="CarCar13CarCar1">
    <w:name w:val="Car Car13 Car Car1"/>
    <w:basedOn w:val="Normala"/>
    <w:rsid w:val="00FA7F89"/>
    <w:pPr>
      <w:spacing w:after="160" w:line="240" w:lineRule="exact"/>
    </w:pPr>
    <w:rPr>
      <w:rFonts w:ascii="Arial" w:hAnsi="Arial"/>
      <w:szCs w:val="24"/>
      <w:lang w:val="en-US" w:eastAsia="es-ES"/>
    </w:rPr>
  </w:style>
  <w:style w:type="character" w:customStyle="1" w:styleId="bold">
    <w:name w:val="bold"/>
    <w:basedOn w:val="Paragrafoarenletra-tipolehenetsia"/>
    <w:rsid w:val="00FA7F89"/>
  </w:style>
  <w:style w:type="paragraph" w:customStyle="1" w:styleId="CarCar13CarCar1CarCarCarCar">
    <w:name w:val="Car Car13 Car Car1 Car Car Car Car"/>
    <w:basedOn w:val="Normala"/>
    <w:rsid w:val="00FA7F89"/>
    <w:pPr>
      <w:spacing w:after="160" w:line="240" w:lineRule="exact"/>
    </w:pPr>
    <w:rPr>
      <w:rFonts w:ascii="Arial" w:hAnsi="Arial"/>
      <w:sz w:val="20"/>
      <w:lang w:val="en-US" w:eastAsia="en-US"/>
    </w:rPr>
  </w:style>
  <w:style w:type="character" w:customStyle="1" w:styleId="small">
    <w:name w:val="small"/>
    <w:basedOn w:val="Paragrafoarenletra-tipolehenetsia"/>
    <w:rsid w:val="00FA7F89"/>
  </w:style>
  <w:style w:type="paragraph" w:styleId="TOCizenburua">
    <w:name w:val="TOC Heading"/>
    <w:basedOn w:val="1izenburua"/>
    <w:next w:val="Normala"/>
    <w:qFormat/>
    <w:rsid w:val="00FA7F89"/>
    <w:pPr>
      <w:keepNext/>
      <w:keepLines/>
      <w:spacing w:before="480" w:line="276" w:lineRule="auto"/>
      <w:outlineLvl w:val="9"/>
    </w:pPr>
    <w:rPr>
      <w:rFonts w:ascii="Cambria" w:hAnsi="Cambria"/>
      <w:bCs/>
      <w:color w:val="365F91"/>
      <w:sz w:val="28"/>
      <w:szCs w:val="28"/>
      <w:u w:val="none"/>
      <w:lang w:val="es-ES" w:eastAsia="es-ES"/>
    </w:rPr>
  </w:style>
  <w:style w:type="paragraph" w:customStyle="1" w:styleId="CarCar14">
    <w:name w:val="Car Car14"/>
    <w:basedOn w:val="Normala"/>
    <w:rsid w:val="00FA7F89"/>
    <w:pPr>
      <w:spacing w:after="160" w:line="240" w:lineRule="exact"/>
    </w:pPr>
    <w:rPr>
      <w:rFonts w:ascii="Arial" w:hAnsi="Arial"/>
      <w:sz w:val="20"/>
      <w:lang w:val="en-US" w:eastAsia="en-US"/>
    </w:rPr>
  </w:style>
  <w:style w:type="paragraph" w:customStyle="1" w:styleId="CarCar13CarCar1CarCarCarCarCarCarCarCarCarCarCarCarCarCarCarCarCarCarCarCar">
    <w:name w:val="Car Car13 Car Car1 Car Car Car Car Car Car Car Car Car Car Car Car Car Car Car Car Car Car Car Car"/>
    <w:basedOn w:val="Normala"/>
    <w:rsid w:val="00FA7F89"/>
    <w:pPr>
      <w:spacing w:after="160" w:line="240" w:lineRule="exact"/>
    </w:pPr>
    <w:rPr>
      <w:rFonts w:ascii="Arial" w:hAnsi="Arial"/>
      <w:szCs w:val="24"/>
      <w:lang w:val="en-U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a"/>
    <w:rsid w:val="00FA7F89"/>
    <w:pPr>
      <w:spacing w:after="160" w:line="240" w:lineRule="exact"/>
    </w:pPr>
    <w:rPr>
      <w:rFonts w:ascii="Arial" w:hAnsi="Arial"/>
      <w:szCs w:val="24"/>
      <w:lang w:val="en-US" w:eastAsia="es-ES"/>
    </w:rPr>
  </w:style>
  <w:style w:type="character" w:customStyle="1" w:styleId="highlight">
    <w:name w:val="highlight"/>
    <w:rsid w:val="00FA7F89"/>
  </w:style>
  <w:style w:type="paragraph" w:styleId="Tarterikez">
    <w:name w:val="No Spacing"/>
    <w:qFormat/>
    <w:rsid w:val="00FA7F89"/>
    <w:rPr>
      <w:rFonts w:ascii="Calibri" w:eastAsia="Calibri" w:hAnsi="Calibri"/>
      <w:sz w:val="22"/>
      <w:szCs w:val="22"/>
      <w:lang w:val="es-ES" w:eastAsia="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a"/>
    <w:rsid w:val="00FA7F89"/>
    <w:pPr>
      <w:spacing w:after="160" w:line="240" w:lineRule="exact"/>
    </w:pPr>
    <w:rPr>
      <w:rFonts w:ascii="Arial" w:hAnsi="Arial"/>
      <w:szCs w:val="24"/>
      <w:lang w:val="en-US" w:eastAsia="es-ES"/>
    </w:rPr>
  </w:style>
  <w:style w:type="character" w:customStyle="1" w:styleId="Caracteresdenotaalpie">
    <w:name w:val="Caracteres de nota al pie"/>
    <w:rsid w:val="00195852"/>
    <w:rPr>
      <w:vertAlign w:val="superscript"/>
    </w:rPr>
  </w:style>
  <w:style w:type="character" w:customStyle="1" w:styleId="WW8Num1z0">
    <w:name w:val="WW8Num1z0"/>
    <w:rsid w:val="00AF7EDC"/>
    <w:rPr>
      <w:rFonts w:ascii="Symbol" w:hAnsi="Symbol" w:cs="Symbol" w:hint="default"/>
    </w:rPr>
  </w:style>
  <w:style w:type="character" w:customStyle="1" w:styleId="WW8Num1z1">
    <w:name w:val="WW8Num1z1"/>
    <w:rsid w:val="00AF7EDC"/>
    <w:rPr>
      <w:rFonts w:ascii="Courier New" w:hAnsi="Courier New" w:cs="Courier New" w:hint="default"/>
    </w:rPr>
  </w:style>
  <w:style w:type="character" w:customStyle="1" w:styleId="WW8Num1z2">
    <w:name w:val="WW8Num1z2"/>
    <w:rsid w:val="00AF7EDC"/>
    <w:rPr>
      <w:rFonts w:ascii="Wingdings" w:hAnsi="Wingdings" w:cs="Wingdings" w:hint="default"/>
    </w:rPr>
  </w:style>
  <w:style w:type="character" w:customStyle="1" w:styleId="WW8Num2z0">
    <w:name w:val="WW8Num2z0"/>
    <w:rsid w:val="00AF7EDC"/>
    <w:rPr>
      <w:rFonts w:ascii="Verdana" w:eastAsia="Arial Unicode MS" w:hAnsi="Verdana" w:cs="Tahoma"/>
      <w:b/>
      <w:sz w:val="18"/>
      <w:szCs w:val="18"/>
    </w:rPr>
  </w:style>
  <w:style w:type="character" w:customStyle="1" w:styleId="WW8Num2z1">
    <w:name w:val="WW8Num2z1"/>
    <w:rsid w:val="00AF7EDC"/>
  </w:style>
  <w:style w:type="character" w:customStyle="1" w:styleId="WW8Num2z2">
    <w:name w:val="WW8Num2z2"/>
    <w:rsid w:val="00AF7EDC"/>
  </w:style>
  <w:style w:type="character" w:customStyle="1" w:styleId="WW8Num2z3">
    <w:name w:val="WW8Num2z3"/>
    <w:rsid w:val="00AF7EDC"/>
  </w:style>
  <w:style w:type="character" w:customStyle="1" w:styleId="WW8Num2z4">
    <w:name w:val="WW8Num2z4"/>
    <w:rsid w:val="00AF7EDC"/>
  </w:style>
  <w:style w:type="character" w:customStyle="1" w:styleId="WW8Num2z5">
    <w:name w:val="WW8Num2z5"/>
    <w:rsid w:val="00AF7EDC"/>
  </w:style>
  <w:style w:type="character" w:customStyle="1" w:styleId="WW8Num2z6">
    <w:name w:val="WW8Num2z6"/>
    <w:rsid w:val="00AF7EDC"/>
  </w:style>
  <w:style w:type="character" w:customStyle="1" w:styleId="WW8Num2z7">
    <w:name w:val="WW8Num2z7"/>
    <w:rsid w:val="00AF7EDC"/>
  </w:style>
  <w:style w:type="character" w:customStyle="1" w:styleId="WW8Num2z8">
    <w:name w:val="WW8Num2z8"/>
    <w:rsid w:val="00AF7EDC"/>
  </w:style>
  <w:style w:type="character" w:customStyle="1" w:styleId="WW8Num3z0">
    <w:name w:val="WW8Num3z0"/>
    <w:rsid w:val="00AF7EDC"/>
    <w:rPr>
      <w:rFonts w:ascii="Verdana" w:eastAsia="Calibri" w:hAnsi="Verdana" w:cs="Arial" w:hint="default"/>
      <w:b/>
    </w:rPr>
  </w:style>
  <w:style w:type="character" w:customStyle="1" w:styleId="WW8Num3z1">
    <w:name w:val="WW8Num3z1"/>
    <w:rsid w:val="00AF7EDC"/>
    <w:rPr>
      <w:rFonts w:ascii="Courier New" w:hAnsi="Courier New" w:cs="Courier New" w:hint="default"/>
    </w:rPr>
  </w:style>
  <w:style w:type="character" w:customStyle="1" w:styleId="WW8Num3z2">
    <w:name w:val="WW8Num3z2"/>
    <w:rsid w:val="00AF7EDC"/>
    <w:rPr>
      <w:rFonts w:ascii="Wingdings" w:hAnsi="Wingdings" w:cs="Wingdings" w:hint="default"/>
    </w:rPr>
  </w:style>
  <w:style w:type="character" w:customStyle="1" w:styleId="WW8Num3z3">
    <w:name w:val="WW8Num3z3"/>
    <w:rsid w:val="00AF7EDC"/>
    <w:rPr>
      <w:rFonts w:ascii="Symbol" w:hAnsi="Symbol" w:cs="Symbol" w:hint="default"/>
    </w:rPr>
  </w:style>
  <w:style w:type="character" w:customStyle="1" w:styleId="WW8Num4z0">
    <w:name w:val="WW8Num4z0"/>
    <w:rsid w:val="00AF7EDC"/>
    <w:rPr>
      <w:rFonts w:ascii="Wingdings" w:hAnsi="Wingdings" w:cs="Wingdings" w:hint="default"/>
    </w:rPr>
  </w:style>
  <w:style w:type="character" w:customStyle="1" w:styleId="WW8Num4z1">
    <w:name w:val="WW8Num4z1"/>
    <w:rsid w:val="00AF7EDC"/>
    <w:rPr>
      <w:rFonts w:ascii="Courier New" w:hAnsi="Courier New" w:cs="Courier New" w:hint="default"/>
    </w:rPr>
  </w:style>
  <w:style w:type="character" w:customStyle="1" w:styleId="WW8Num4z3">
    <w:name w:val="WW8Num4z3"/>
    <w:rsid w:val="00AF7EDC"/>
    <w:rPr>
      <w:rFonts w:ascii="Symbol" w:hAnsi="Symbol" w:cs="Symbol" w:hint="default"/>
    </w:rPr>
  </w:style>
  <w:style w:type="character" w:customStyle="1" w:styleId="WW8Num5z0">
    <w:name w:val="WW8Num5z0"/>
    <w:rsid w:val="00AF7EDC"/>
    <w:rPr>
      <w:rFonts w:ascii="Verdana" w:eastAsia="Arial Unicode MS" w:hAnsi="Verdana" w:cs="Verdana"/>
      <w:b/>
      <w:sz w:val="18"/>
      <w:szCs w:val="18"/>
    </w:rPr>
  </w:style>
  <w:style w:type="character" w:customStyle="1" w:styleId="WW8Num5z1">
    <w:name w:val="WW8Num5z1"/>
    <w:rsid w:val="00AF7EDC"/>
  </w:style>
  <w:style w:type="character" w:customStyle="1" w:styleId="WW8Num5z2">
    <w:name w:val="WW8Num5z2"/>
    <w:rsid w:val="00AF7EDC"/>
  </w:style>
  <w:style w:type="character" w:customStyle="1" w:styleId="WW8Num5z3">
    <w:name w:val="WW8Num5z3"/>
    <w:rsid w:val="00AF7EDC"/>
  </w:style>
  <w:style w:type="character" w:customStyle="1" w:styleId="WW8Num5z4">
    <w:name w:val="WW8Num5z4"/>
    <w:rsid w:val="00AF7EDC"/>
  </w:style>
  <w:style w:type="character" w:customStyle="1" w:styleId="WW8Num5z5">
    <w:name w:val="WW8Num5z5"/>
    <w:rsid w:val="00AF7EDC"/>
  </w:style>
  <w:style w:type="character" w:customStyle="1" w:styleId="WW8Num5z6">
    <w:name w:val="WW8Num5z6"/>
    <w:rsid w:val="00AF7EDC"/>
  </w:style>
  <w:style w:type="character" w:customStyle="1" w:styleId="WW8Num5z7">
    <w:name w:val="WW8Num5z7"/>
    <w:rsid w:val="00AF7EDC"/>
  </w:style>
  <w:style w:type="character" w:customStyle="1" w:styleId="WW8Num5z8">
    <w:name w:val="WW8Num5z8"/>
    <w:rsid w:val="00AF7EDC"/>
  </w:style>
  <w:style w:type="character" w:customStyle="1" w:styleId="WW8Num6z0">
    <w:name w:val="WW8Num6z0"/>
    <w:rsid w:val="00AF7EDC"/>
    <w:rPr>
      <w:rFonts w:ascii="Verdana" w:eastAsia="Times New Roman" w:hAnsi="Verdana" w:cs="Lucida Sans Unicode" w:hint="default"/>
      <w:b/>
      <w:sz w:val="18"/>
      <w:szCs w:val="18"/>
    </w:rPr>
  </w:style>
  <w:style w:type="character" w:customStyle="1" w:styleId="WW8Num6z1">
    <w:name w:val="WW8Num6z1"/>
    <w:rsid w:val="00AF7EDC"/>
    <w:rPr>
      <w:rFonts w:ascii="Courier New" w:hAnsi="Courier New" w:cs="Courier New" w:hint="default"/>
    </w:rPr>
  </w:style>
  <w:style w:type="character" w:customStyle="1" w:styleId="WW8Num6z2">
    <w:name w:val="WW8Num6z2"/>
    <w:rsid w:val="00AF7EDC"/>
    <w:rPr>
      <w:rFonts w:ascii="Wingdings" w:hAnsi="Wingdings" w:cs="Wingdings" w:hint="default"/>
    </w:rPr>
  </w:style>
  <w:style w:type="character" w:customStyle="1" w:styleId="WW8Num6z3">
    <w:name w:val="WW8Num6z3"/>
    <w:rsid w:val="00AF7EDC"/>
    <w:rPr>
      <w:rFonts w:ascii="Symbol" w:hAnsi="Symbol" w:cs="Symbol" w:hint="default"/>
    </w:rPr>
  </w:style>
  <w:style w:type="character" w:customStyle="1" w:styleId="WW8Num7z0">
    <w:name w:val="WW8Num7z0"/>
    <w:rsid w:val="00AF7EDC"/>
    <w:rPr>
      <w:rFonts w:ascii="Verdana" w:hAnsi="Verdana" w:cs="Tahoma"/>
      <w:b/>
      <w:color w:val="auto"/>
      <w:sz w:val="18"/>
      <w:szCs w:val="18"/>
    </w:rPr>
  </w:style>
  <w:style w:type="character" w:customStyle="1" w:styleId="WW8Num7z1">
    <w:name w:val="WW8Num7z1"/>
    <w:rsid w:val="00AF7EDC"/>
  </w:style>
  <w:style w:type="character" w:customStyle="1" w:styleId="WW8Num7z2">
    <w:name w:val="WW8Num7z2"/>
    <w:rsid w:val="00AF7EDC"/>
  </w:style>
  <w:style w:type="character" w:customStyle="1" w:styleId="WW8Num7z3">
    <w:name w:val="WW8Num7z3"/>
    <w:rsid w:val="00AF7EDC"/>
  </w:style>
  <w:style w:type="character" w:customStyle="1" w:styleId="WW8Num7z4">
    <w:name w:val="WW8Num7z4"/>
    <w:rsid w:val="00AF7EDC"/>
  </w:style>
  <w:style w:type="character" w:customStyle="1" w:styleId="WW8Num7z5">
    <w:name w:val="WW8Num7z5"/>
    <w:rsid w:val="00AF7EDC"/>
  </w:style>
  <w:style w:type="character" w:customStyle="1" w:styleId="WW8Num7z6">
    <w:name w:val="WW8Num7z6"/>
    <w:rsid w:val="00AF7EDC"/>
  </w:style>
  <w:style w:type="character" w:customStyle="1" w:styleId="WW8Num7z7">
    <w:name w:val="WW8Num7z7"/>
    <w:rsid w:val="00AF7EDC"/>
  </w:style>
  <w:style w:type="character" w:customStyle="1" w:styleId="WW8Num7z8">
    <w:name w:val="WW8Num7z8"/>
    <w:rsid w:val="00AF7EDC"/>
  </w:style>
  <w:style w:type="character" w:customStyle="1" w:styleId="WW8Num8z0">
    <w:name w:val="WW8Num8z0"/>
    <w:rsid w:val="00AF7EDC"/>
    <w:rPr>
      <w:rFonts w:hint="default"/>
    </w:rPr>
  </w:style>
  <w:style w:type="character" w:customStyle="1" w:styleId="WW8Num8z1">
    <w:name w:val="WW8Num8z1"/>
    <w:rsid w:val="00AF7EDC"/>
  </w:style>
  <w:style w:type="character" w:customStyle="1" w:styleId="WW8Num8z2">
    <w:name w:val="WW8Num8z2"/>
    <w:rsid w:val="00AF7EDC"/>
  </w:style>
  <w:style w:type="character" w:customStyle="1" w:styleId="WW8Num8z3">
    <w:name w:val="WW8Num8z3"/>
    <w:rsid w:val="00AF7EDC"/>
  </w:style>
  <w:style w:type="character" w:customStyle="1" w:styleId="WW8Num8z4">
    <w:name w:val="WW8Num8z4"/>
    <w:rsid w:val="00AF7EDC"/>
  </w:style>
  <w:style w:type="character" w:customStyle="1" w:styleId="WW8Num8z5">
    <w:name w:val="WW8Num8z5"/>
    <w:rsid w:val="00AF7EDC"/>
  </w:style>
  <w:style w:type="character" w:customStyle="1" w:styleId="WW8Num8z6">
    <w:name w:val="WW8Num8z6"/>
    <w:rsid w:val="00AF7EDC"/>
  </w:style>
  <w:style w:type="character" w:customStyle="1" w:styleId="WW8Num8z7">
    <w:name w:val="WW8Num8z7"/>
    <w:rsid w:val="00AF7EDC"/>
  </w:style>
  <w:style w:type="character" w:customStyle="1" w:styleId="WW8Num8z8">
    <w:name w:val="WW8Num8z8"/>
    <w:rsid w:val="00AF7EDC"/>
  </w:style>
  <w:style w:type="character" w:customStyle="1" w:styleId="WW8Num9z0">
    <w:name w:val="WW8Num9z0"/>
    <w:rsid w:val="00AF7EDC"/>
    <w:rPr>
      <w:rFonts w:ascii="Symbol" w:hAnsi="Symbol" w:cs="Symbol" w:hint="default"/>
      <w:b/>
      <w:color w:val="0000FF"/>
      <w:sz w:val="22"/>
      <w:szCs w:val="22"/>
    </w:rPr>
  </w:style>
  <w:style w:type="character" w:customStyle="1" w:styleId="WW8Num9z1">
    <w:name w:val="WW8Num9z1"/>
    <w:rsid w:val="00AF7EDC"/>
    <w:rPr>
      <w:rFonts w:ascii="Courier New" w:hAnsi="Courier New" w:cs="Courier New" w:hint="default"/>
    </w:rPr>
  </w:style>
  <w:style w:type="character" w:customStyle="1" w:styleId="WW8Num9z2">
    <w:name w:val="WW8Num9z2"/>
    <w:rsid w:val="00AF7EDC"/>
    <w:rPr>
      <w:rFonts w:ascii="Wingdings" w:hAnsi="Wingdings" w:cs="Wingdings" w:hint="default"/>
    </w:rPr>
  </w:style>
  <w:style w:type="character" w:customStyle="1" w:styleId="WW8Num9z3">
    <w:name w:val="WW8Num9z3"/>
    <w:rsid w:val="00AF7EDC"/>
    <w:rPr>
      <w:rFonts w:ascii="Symbol" w:hAnsi="Symbol" w:cs="Symbol" w:hint="default"/>
    </w:rPr>
  </w:style>
  <w:style w:type="character" w:customStyle="1" w:styleId="WW8Num10z0">
    <w:name w:val="WW8Num10z0"/>
    <w:rsid w:val="00AF7EDC"/>
    <w:rPr>
      <w:rFonts w:ascii="Tahoma" w:eastAsia="Times New Roman" w:hAnsi="Tahoma" w:cs="Tahoma" w:hint="default"/>
    </w:rPr>
  </w:style>
  <w:style w:type="character" w:customStyle="1" w:styleId="WW8Num10z1">
    <w:name w:val="WW8Num10z1"/>
    <w:rsid w:val="00AF7EDC"/>
    <w:rPr>
      <w:rFonts w:ascii="Courier New" w:hAnsi="Courier New" w:cs="Courier New" w:hint="default"/>
    </w:rPr>
  </w:style>
  <w:style w:type="character" w:customStyle="1" w:styleId="WW8Num10z2">
    <w:name w:val="WW8Num10z2"/>
    <w:rsid w:val="00AF7EDC"/>
    <w:rPr>
      <w:rFonts w:ascii="Wingdings" w:hAnsi="Wingdings" w:cs="Wingdings" w:hint="default"/>
    </w:rPr>
  </w:style>
  <w:style w:type="character" w:customStyle="1" w:styleId="WW8Num10z3">
    <w:name w:val="WW8Num10z3"/>
    <w:rsid w:val="00AF7EDC"/>
    <w:rPr>
      <w:rFonts w:ascii="Symbol" w:hAnsi="Symbol" w:cs="Symbol" w:hint="default"/>
    </w:rPr>
  </w:style>
  <w:style w:type="character" w:customStyle="1" w:styleId="WW8Num11z0">
    <w:name w:val="WW8Num11z0"/>
    <w:rsid w:val="00AF7EDC"/>
    <w:rPr>
      <w:rFonts w:ascii="Verdana" w:hAnsi="Verdana" w:cs="Verdana" w:hint="default"/>
      <w:b w:val="0"/>
      <w:i w:val="0"/>
      <w:sz w:val="20"/>
      <w:szCs w:val="20"/>
    </w:rPr>
  </w:style>
  <w:style w:type="character" w:customStyle="1" w:styleId="WW8Num11z1">
    <w:name w:val="WW8Num11z1"/>
    <w:rsid w:val="00AF7EDC"/>
    <w:rPr>
      <w:rFonts w:ascii="Verdana" w:hAnsi="Verdana" w:cs="Verdana" w:hint="default"/>
      <w:b w:val="0"/>
      <w:i w:val="0"/>
      <w:color w:val="auto"/>
      <w:sz w:val="20"/>
      <w:szCs w:val="20"/>
    </w:rPr>
  </w:style>
  <w:style w:type="character" w:customStyle="1" w:styleId="WW8Num11z2">
    <w:name w:val="WW8Num11z2"/>
    <w:rsid w:val="00AF7EDC"/>
    <w:rPr>
      <w:rFonts w:ascii="Verdana" w:hAnsi="Verdana" w:cs="Verdana" w:hint="default"/>
      <w:b/>
      <w:i w:val="0"/>
      <w:sz w:val="20"/>
      <w:szCs w:val="20"/>
    </w:rPr>
  </w:style>
  <w:style w:type="character" w:customStyle="1" w:styleId="WW8Num11z3">
    <w:name w:val="WW8Num11z3"/>
    <w:rsid w:val="00AF7EDC"/>
    <w:rPr>
      <w:rFonts w:hint="default"/>
    </w:rPr>
  </w:style>
  <w:style w:type="character" w:customStyle="1" w:styleId="WW8Num12z0">
    <w:name w:val="WW8Num12z0"/>
    <w:rsid w:val="00AF7EDC"/>
    <w:rPr>
      <w:rFonts w:ascii="Wingdings" w:hAnsi="Wingdings" w:cs="Wingdings" w:hint="default"/>
      <w:sz w:val="18"/>
      <w:szCs w:val="18"/>
    </w:rPr>
  </w:style>
  <w:style w:type="character" w:customStyle="1" w:styleId="WW8Num12z1">
    <w:name w:val="WW8Num12z1"/>
    <w:rsid w:val="00AF7EDC"/>
    <w:rPr>
      <w:rFonts w:ascii="Courier New" w:hAnsi="Courier New" w:cs="Courier New" w:hint="default"/>
    </w:rPr>
  </w:style>
  <w:style w:type="character" w:customStyle="1" w:styleId="WW8Num12z3">
    <w:name w:val="WW8Num12z3"/>
    <w:rsid w:val="00AF7EDC"/>
    <w:rPr>
      <w:rFonts w:ascii="Symbol" w:hAnsi="Symbol" w:cs="Symbol" w:hint="default"/>
    </w:rPr>
  </w:style>
  <w:style w:type="character" w:customStyle="1" w:styleId="WW8Num13z0">
    <w:name w:val="WW8Num13z0"/>
    <w:rsid w:val="00AF7EDC"/>
    <w:rPr>
      <w:rFonts w:hint="default"/>
      <w:b/>
    </w:rPr>
  </w:style>
  <w:style w:type="character" w:customStyle="1" w:styleId="WW8Num13z1">
    <w:name w:val="WW8Num13z1"/>
    <w:rsid w:val="00AF7EDC"/>
    <w:rPr>
      <w:rFonts w:hint="default"/>
      <w:b w:val="0"/>
    </w:rPr>
  </w:style>
  <w:style w:type="character" w:customStyle="1" w:styleId="WW8Num13z2">
    <w:name w:val="WW8Num13z2"/>
    <w:rsid w:val="00AF7EDC"/>
    <w:rPr>
      <w:rFonts w:hint="default"/>
      <w:color w:val="auto"/>
    </w:rPr>
  </w:style>
  <w:style w:type="character" w:customStyle="1" w:styleId="WW8Num13z3">
    <w:name w:val="WW8Num13z3"/>
    <w:rsid w:val="00AF7EDC"/>
    <w:rPr>
      <w:rFonts w:hint="default"/>
    </w:rPr>
  </w:style>
  <w:style w:type="character" w:customStyle="1" w:styleId="WW8Num14z0">
    <w:name w:val="WW8Num14z0"/>
    <w:rsid w:val="00AF7EDC"/>
  </w:style>
  <w:style w:type="character" w:customStyle="1" w:styleId="WW8Num14z1">
    <w:name w:val="WW8Num14z1"/>
    <w:rsid w:val="00AF7EDC"/>
  </w:style>
  <w:style w:type="character" w:customStyle="1" w:styleId="WW8Num14z2">
    <w:name w:val="WW8Num14z2"/>
    <w:rsid w:val="00AF7EDC"/>
  </w:style>
  <w:style w:type="character" w:customStyle="1" w:styleId="WW8Num14z3">
    <w:name w:val="WW8Num14z3"/>
    <w:rsid w:val="00AF7EDC"/>
  </w:style>
  <w:style w:type="character" w:customStyle="1" w:styleId="WW8Num14z4">
    <w:name w:val="WW8Num14z4"/>
    <w:rsid w:val="00AF7EDC"/>
  </w:style>
  <w:style w:type="character" w:customStyle="1" w:styleId="WW8Num14z5">
    <w:name w:val="WW8Num14z5"/>
    <w:rsid w:val="00AF7EDC"/>
  </w:style>
  <w:style w:type="character" w:customStyle="1" w:styleId="WW8Num14z6">
    <w:name w:val="WW8Num14z6"/>
    <w:rsid w:val="00AF7EDC"/>
  </w:style>
  <w:style w:type="character" w:customStyle="1" w:styleId="WW8Num14z7">
    <w:name w:val="WW8Num14z7"/>
    <w:rsid w:val="00AF7EDC"/>
  </w:style>
  <w:style w:type="character" w:customStyle="1" w:styleId="WW8Num14z8">
    <w:name w:val="WW8Num14z8"/>
    <w:rsid w:val="00AF7EDC"/>
  </w:style>
  <w:style w:type="character" w:customStyle="1" w:styleId="WW8Num15z0">
    <w:name w:val="WW8Num15z0"/>
    <w:rsid w:val="00AF7EDC"/>
    <w:rPr>
      <w:rFonts w:hint="default"/>
    </w:rPr>
  </w:style>
  <w:style w:type="character" w:customStyle="1" w:styleId="WW8Num15z1">
    <w:name w:val="WW8Num15z1"/>
    <w:rsid w:val="00AF7EDC"/>
  </w:style>
  <w:style w:type="character" w:customStyle="1" w:styleId="WW8Num15z2">
    <w:name w:val="WW8Num15z2"/>
    <w:rsid w:val="00AF7EDC"/>
  </w:style>
  <w:style w:type="character" w:customStyle="1" w:styleId="WW8Num15z3">
    <w:name w:val="WW8Num15z3"/>
    <w:rsid w:val="00AF7EDC"/>
  </w:style>
  <w:style w:type="character" w:customStyle="1" w:styleId="WW8Num15z4">
    <w:name w:val="WW8Num15z4"/>
    <w:rsid w:val="00AF7EDC"/>
  </w:style>
  <w:style w:type="character" w:customStyle="1" w:styleId="WW8Num15z5">
    <w:name w:val="WW8Num15z5"/>
    <w:rsid w:val="00AF7EDC"/>
  </w:style>
  <w:style w:type="character" w:customStyle="1" w:styleId="WW8Num15z6">
    <w:name w:val="WW8Num15z6"/>
    <w:rsid w:val="00AF7EDC"/>
  </w:style>
  <w:style w:type="character" w:customStyle="1" w:styleId="WW8Num15z7">
    <w:name w:val="WW8Num15z7"/>
    <w:rsid w:val="00AF7EDC"/>
  </w:style>
  <w:style w:type="character" w:customStyle="1" w:styleId="WW8Num15z8">
    <w:name w:val="WW8Num15z8"/>
    <w:rsid w:val="00AF7EDC"/>
  </w:style>
  <w:style w:type="character" w:customStyle="1" w:styleId="WW8Num16z0">
    <w:name w:val="WW8Num16z0"/>
    <w:rsid w:val="00AF7EDC"/>
    <w:rPr>
      <w:rFonts w:ascii="Verdana" w:eastAsia="Arial Unicode MS" w:hAnsi="Verdana" w:cs="Verdana" w:hint="default"/>
      <w:strike w:val="0"/>
      <w:dstrike w:val="0"/>
      <w:sz w:val="18"/>
      <w:szCs w:val="18"/>
    </w:rPr>
  </w:style>
  <w:style w:type="character" w:customStyle="1" w:styleId="WW8Num16z1">
    <w:name w:val="WW8Num16z1"/>
    <w:rsid w:val="00AF7EDC"/>
  </w:style>
  <w:style w:type="character" w:customStyle="1" w:styleId="WW8Num16z2">
    <w:name w:val="WW8Num16z2"/>
    <w:rsid w:val="00AF7EDC"/>
  </w:style>
  <w:style w:type="character" w:customStyle="1" w:styleId="WW8Num16z3">
    <w:name w:val="WW8Num16z3"/>
    <w:rsid w:val="00AF7EDC"/>
  </w:style>
  <w:style w:type="character" w:customStyle="1" w:styleId="WW8Num16z4">
    <w:name w:val="WW8Num16z4"/>
    <w:rsid w:val="00AF7EDC"/>
  </w:style>
  <w:style w:type="character" w:customStyle="1" w:styleId="WW8Num16z5">
    <w:name w:val="WW8Num16z5"/>
    <w:rsid w:val="00AF7EDC"/>
  </w:style>
  <w:style w:type="character" w:customStyle="1" w:styleId="WW8Num16z6">
    <w:name w:val="WW8Num16z6"/>
    <w:rsid w:val="00AF7EDC"/>
  </w:style>
  <w:style w:type="character" w:customStyle="1" w:styleId="WW8Num16z7">
    <w:name w:val="WW8Num16z7"/>
    <w:rsid w:val="00AF7EDC"/>
  </w:style>
  <w:style w:type="character" w:customStyle="1" w:styleId="WW8Num16z8">
    <w:name w:val="WW8Num16z8"/>
    <w:rsid w:val="00AF7EDC"/>
  </w:style>
  <w:style w:type="character" w:customStyle="1" w:styleId="WW8Num17z0">
    <w:name w:val="WW8Num17z0"/>
    <w:rsid w:val="00AF7EDC"/>
    <w:rPr>
      <w:rFonts w:hint="default"/>
    </w:rPr>
  </w:style>
  <w:style w:type="character" w:customStyle="1" w:styleId="WW8Num17z1">
    <w:name w:val="WW8Num17z1"/>
    <w:rsid w:val="00AF7EDC"/>
  </w:style>
  <w:style w:type="character" w:customStyle="1" w:styleId="WW8Num17z2">
    <w:name w:val="WW8Num17z2"/>
    <w:rsid w:val="00AF7EDC"/>
  </w:style>
  <w:style w:type="character" w:customStyle="1" w:styleId="WW8Num17z3">
    <w:name w:val="WW8Num17z3"/>
    <w:rsid w:val="00AF7EDC"/>
  </w:style>
  <w:style w:type="character" w:customStyle="1" w:styleId="WW8Num17z4">
    <w:name w:val="WW8Num17z4"/>
    <w:rsid w:val="00AF7EDC"/>
  </w:style>
  <w:style w:type="character" w:customStyle="1" w:styleId="WW8Num17z5">
    <w:name w:val="WW8Num17z5"/>
    <w:rsid w:val="00AF7EDC"/>
  </w:style>
  <w:style w:type="character" w:customStyle="1" w:styleId="WW8Num17z6">
    <w:name w:val="WW8Num17z6"/>
    <w:rsid w:val="00AF7EDC"/>
  </w:style>
  <w:style w:type="character" w:customStyle="1" w:styleId="WW8Num17z7">
    <w:name w:val="WW8Num17z7"/>
    <w:rsid w:val="00AF7EDC"/>
  </w:style>
  <w:style w:type="character" w:customStyle="1" w:styleId="WW8Num17z8">
    <w:name w:val="WW8Num17z8"/>
    <w:rsid w:val="00AF7EDC"/>
  </w:style>
  <w:style w:type="character" w:customStyle="1" w:styleId="WW8Num18z0">
    <w:name w:val="WW8Num18z0"/>
    <w:rsid w:val="00AF7EDC"/>
    <w:rPr>
      <w:rFonts w:ascii="Verdana" w:hAnsi="Verdana" w:cs="Verdana" w:hint="default"/>
      <w:b/>
      <w:i w:val="0"/>
      <w:sz w:val="20"/>
      <w:szCs w:val="20"/>
    </w:rPr>
  </w:style>
  <w:style w:type="character" w:customStyle="1" w:styleId="WW8Num18z1">
    <w:name w:val="WW8Num18z1"/>
    <w:rsid w:val="00AF7EDC"/>
  </w:style>
  <w:style w:type="character" w:customStyle="1" w:styleId="WW8Num18z2">
    <w:name w:val="WW8Num18z2"/>
    <w:rsid w:val="00AF7EDC"/>
  </w:style>
  <w:style w:type="character" w:customStyle="1" w:styleId="WW8Num18z3">
    <w:name w:val="WW8Num18z3"/>
    <w:rsid w:val="00AF7EDC"/>
  </w:style>
  <w:style w:type="character" w:customStyle="1" w:styleId="WW8Num18z4">
    <w:name w:val="WW8Num18z4"/>
    <w:rsid w:val="00AF7EDC"/>
  </w:style>
  <w:style w:type="character" w:customStyle="1" w:styleId="WW8Num18z5">
    <w:name w:val="WW8Num18z5"/>
    <w:rsid w:val="00AF7EDC"/>
  </w:style>
  <w:style w:type="character" w:customStyle="1" w:styleId="WW8Num18z6">
    <w:name w:val="WW8Num18z6"/>
    <w:rsid w:val="00AF7EDC"/>
  </w:style>
  <w:style w:type="character" w:customStyle="1" w:styleId="WW8Num18z7">
    <w:name w:val="WW8Num18z7"/>
    <w:rsid w:val="00AF7EDC"/>
  </w:style>
  <w:style w:type="character" w:customStyle="1" w:styleId="WW8Num18z8">
    <w:name w:val="WW8Num18z8"/>
    <w:rsid w:val="00AF7EDC"/>
  </w:style>
  <w:style w:type="character" w:customStyle="1" w:styleId="WW8Num19z0">
    <w:name w:val="WW8Num19z0"/>
    <w:rsid w:val="00AF7EDC"/>
    <w:rPr>
      <w:rFonts w:hint="default"/>
    </w:rPr>
  </w:style>
  <w:style w:type="character" w:customStyle="1" w:styleId="WW8Num19z1">
    <w:name w:val="WW8Num19z1"/>
    <w:rsid w:val="00AF7EDC"/>
  </w:style>
  <w:style w:type="character" w:customStyle="1" w:styleId="WW8Num19z2">
    <w:name w:val="WW8Num19z2"/>
    <w:rsid w:val="00AF7EDC"/>
  </w:style>
  <w:style w:type="character" w:customStyle="1" w:styleId="WW8Num19z3">
    <w:name w:val="WW8Num19z3"/>
    <w:rsid w:val="00AF7EDC"/>
  </w:style>
  <w:style w:type="character" w:customStyle="1" w:styleId="WW8Num19z4">
    <w:name w:val="WW8Num19z4"/>
    <w:rsid w:val="00AF7EDC"/>
  </w:style>
  <w:style w:type="character" w:customStyle="1" w:styleId="WW8Num19z5">
    <w:name w:val="WW8Num19z5"/>
    <w:rsid w:val="00AF7EDC"/>
  </w:style>
  <w:style w:type="character" w:customStyle="1" w:styleId="WW8Num19z6">
    <w:name w:val="WW8Num19z6"/>
    <w:rsid w:val="00AF7EDC"/>
  </w:style>
  <w:style w:type="character" w:customStyle="1" w:styleId="WW8Num19z7">
    <w:name w:val="WW8Num19z7"/>
    <w:rsid w:val="00AF7EDC"/>
  </w:style>
  <w:style w:type="character" w:customStyle="1" w:styleId="WW8Num19z8">
    <w:name w:val="WW8Num19z8"/>
    <w:rsid w:val="00AF7EDC"/>
  </w:style>
  <w:style w:type="character" w:customStyle="1" w:styleId="WW8Num20z0">
    <w:name w:val="WW8Num20z0"/>
    <w:rsid w:val="00AF7EDC"/>
    <w:rPr>
      <w:rFonts w:ascii="Verdana" w:eastAsia="Calibri" w:hAnsi="Verdana" w:cs="Times New Roman" w:hint="default"/>
      <w:sz w:val="17"/>
      <w:szCs w:val="17"/>
    </w:rPr>
  </w:style>
  <w:style w:type="character" w:customStyle="1" w:styleId="WW8Num20z1">
    <w:name w:val="WW8Num20z1"/>
    <w:rsid w:val="00AF7EDC"/>
  </w:style>
  <w:style w:type="character" w:customStyle="1" w:styleId="WW8Num20z2">
    <w:name w:val="WW8Num20z2"/>
    <w:rsid w:val="00AF7EDC"/>
  </w:style>
  <w:style w:type="character" w:customStyle="1" w:styleId="WW8Num20z3">
    <w:name w:val="WW8Num20z3"/>
    <w:rsid w:val="00AF7EDC"/>
  </w:style>
  <w:style w:type="character" w:customStyle="1" w:styleId="WW8Num20z4">
    <w:name w:val="WW8Num20z4"/>
    <w:rsid w:val="00AF7EDC"/>
  </w:style>
  <w:style w:type="character" w:customStyle="1" w:styleId="WW8Num20z5">
    <w:name w:val="WW8Num20z5"/>
    <w:rsid w:val="00AF7EDC"/>
  </w:style>
  <w:style w:type="character" w:customStyle="1" w:styleId="WW8Num20z6">
    <w:name w:val="WW8Num20z6"/>
    <w:rsid w:val="00AF7EDC"/>
  </w:style>
  <w:style w:type="character" w:customStyle="1" w:styleId="WW8Num20z7">
    <w:name w:val="WW8Num20z7"/>
    <w:rsid w:val="00AF7EDC"/>
  </w:style>
  <w:style w:type="character" w:customStyle="1" w:styleId="WW8Num20z8">
    <w:name w:val="WW8Num20z8"/>
    <w:rsid w:val="00AF7EDC"/>
  </w:style>
  <w:style w:type="character" w:customStyle="1" w:styleId="WW8Num21z0">
    <w:name w:val="WW8Num21z0"/>
    <w:rsid w:val="00AF7EDC"/>
    <w:rPr>
      <w:rFonts w:hint="default"/>
    </w:rPr>
  </w:style>
  <w:style w:type="character" w:customStyle="1" w:styleId="WW8Num21z1">
    <w:name w:val="WW8Num21z1"/>
    <w:rsid w:val="00AF7EDC"/>
  </w:style>
  <w:style w:type="character" w:customStyle="1" w:styleId="WW8Num21z2">
    <w:name w:val="WW8Num21z2"/>
    <w:rsid w:val="00AF7EDC"/>
  </w:style>
  <w:style w:type="character" w:customStyle="1" w:styleId="WW8Num21z3">
    <w:name w:val="WW8Num21z3"/>
    <w:rsid w:val="00AF7EDC"/>
  </w:style>
  <w:style w:type="character" w:customStyle="1" w:styleId="WW8Num21z4">
    <w:name w:val="WW8Num21z4"/>
    <w:rsid w:val="00AF7EDC"/>
  </w:style>
  <w:style w:type="character" w:customStyle="1" w:styleId="WW8Num21z5">
    <w:name w:val="WW8Num21z5"/>
    <w:rsid w:val="00AF7EDC"/>
  </w:style>
  <w:style w:type="character" w:customStyle="1" w:styleId="WW8Num21z6">
    <w:name w:val="WW8Num21z6"/>
    <w:rsid w:val="00AF7EDC"/>
  </w:style>
  <w:style w:type="character" w:customStyle="1" w:styleId="WW8Num21z7">
    <w:name w:val="WW8Num21z7"/>
    <w:rsid w:val="00AF7EDC"/>
  </w:style>
  <w:style w:type="character" w:customStyle="1" w:styleId="WW8Num21z8">
    <w:name w:val="WW8Num21z8"/>
    <w:rsid w:val="00AF7EDC"/>
  </w:style>
  <w:style w:type="character" w:customStyle="1" w:styleId="WW8Num22z0">
    <w:name w:val="WW8Num22z0"/>
    <w:rsid w:val="00AF7EDC"/>
    <w:rPr>
      <w:rFonts w:ascii="Verdana" w:hAnsi="Verdana" w:cs="Verdana" w:hint="default"/>
      <w:b w:val="0"/>
      <w:color w:val="auto"/>
      <w:spacing w:val="-20"/>
      <w:sz w:val="20"/>
      <w:szCs w:val="20"/>
    </w:rPr>
  </w:style>
  <w:style w:type="character" w:customStyle="1" w:styleId="WW8Num22z1">
    <w:name w:val="WW8Num22z1"/>
    <w:rsid w:val="00AF7EDC"/>
  </w:style>
  <w:style w:type="character" w:customStyle="1" w:styleId="WW8Num22z2">
    <w:name w:val="WW8Num22z2"/>
    <w:rsid w:val="00AF7EDC"/>
  </w:style>
  <w:style w:type="character" w:customStyle="1" w:styleId="WW8Num22z3">
    <w:name w:val="WW8Num22z3"/>
    <w:rsid w:val="00AF7EDC"/>
  </w:style>
  <w:style w:type="character" w:customStyle="1" w:styleId="WW8Num22z4">
    <w:name w:val="WW8Num22z4"/>
    <w:rsid w:val="00AF7EDC"/>
  </w:style>
  <w:style w:type="character" w:customStyle="1" w:styleId="WW8Num22z5">
    <w:name w:val="WW8Num22z5"/>
    <w:rsid w:val="00AF7EDC"/>
  </w:style>
  <w:style w:type="character" w:customStyle="1" w:styleId="WW8Num22z6">
    <w:name w:val="WW8Num22z6"/>
    <w:rsid w:val="00AF7EDC"/>
  </w:style>
  <w:style w:type="character" w:customStyle="1" w:styleId="WW8Num22z7">
    <w:name w:val="WW8Num22z7"/>
    <w:rsid w:val="00AF7EDC"/>
  </w:style>
  <w:style w:type="character" w:customStyle="1" w:styleId="WW8Num22z8">
    <w:name w:val="WW8Num22z8"/>
    <w:rsid w:val="00AF7EDC"/>
  </w:style>
  <w:style w:type="character" w:customStyle="1" w:styleId="WW8Num23z0">
    <w:name w:val="WW8Num23z0"/>
    <w:rsid w:val="00AF7EDC"/>
    <w:rPr>
      <w:rFonts w:ascii="Verdana" w:eastAsia="Arial Unicode MS" w:hAnsi="Verdana" w:cs="Verdana"/>
      <w:strike w:val="0"/>
      <w:dstrike w:val="0"/>
      <w:sz w:val="18"/>
      <w:szCs w:val="18"/>
    </w:rPr>
  </w:style>
  <w:style w:type="character" w:customStyle="1" w:styleId="WW8Num23z1">
    <w:name w:val="WW8Num23z1"/>
    <w:rsid w:val="00AF7EDC"/>
  </w:style>
  <w:style w:type="character" w:customStyle="1" w:styleId="WW8Num23z2">
    <w:name w:val="WW8Num23z2"/>
    <w:rsid w:val="00AF7EDC"/>
  </w:style>
  <w:style w:type="character" w:customStyle="1" w:styleId="WW8Num23z3">
    <w:name w:val="WW8Num23z3"/>
    <w:rsid w:val="00AF7EDC"/>
  </w:style>
  <w:style w:type="character" w:customStyle="1" w:styleId="WW8Num23z4">
    <w:name w:val="WW8Num23z4"/>
    <w:rsid w:val="00AF7EDC"/>
  </w:style>
  <w:style w:type="character" w:customStyle="1" w:styleId="WW8Num23z5">
    <w:name w:val="WW8Num23z5"/>
    <w:rsid w:val="00AF7EDC"/>
  </w:style>
  <w:style w:type="character" w:customStyle="1" w:styleId="WW8Num23z6">
    <w:name w:val="WW8Num23z6"/>
    <w:rsid w:val="00AF7EDC"/>
  </w:style>
  <w:style w:type="character" w:customStyle="1" w:styleId="WW8Num23z7">
    <w:name w:val="WW8Num23z7"/>
    <w:rsid w:val="00AF7EDC"/>
  </w:style>
  <w:style w:type="character" w:customStyle="1" w:styleId="WW8Num23z8">
    <w:name w:val="WW8Num23z8"/>
    <w:rsid w:val="00AF7EDC"/>
  </w:style>
  <w:style w:type="character" w:customStyle="1" w:styleId="WW8Num24z0">
    <w:name w:val="WW8Num24z0"/>
    <w:rsid w:val="00AF7EDC"/>
    <w:rPr>
      <w:rFonts w:ascii="Verdana" w:hAnsi="Verdana" w:cs="Tahoma"/>
      <w:b/>
      <w:sz w:val="18"/>
      <w:szCs w:val="18"/>
    </w:rPr>
  </w:style>
  <w:style w:type="character" w:customStyle="1" w:styleId="WW8Num24z1">
    <w:name w:val="WW8Num24z1"/>
    <w:rsid w:val="00AF7EDC"/>
  </w:style>
  <w:style w:type="character" w:customStyle="1" w:styleId="WW8Num24z2">
    <w:name w:val="WW8Num24z2"/>
    <w:rsid w:val="00AF7EDC"/>
  </w:style>
  <w:style w:type="character" w:customStyle="1" w:styleId="WW8Num24z3">
    <w:name w:val="WW8Num24z3"/>
    <w:rsid w:val="00AF7EDC"/>
  </w:style>
  <w:style w:type="character" w:customStyle="1" w:styleId="WW8Num24z4">
    <w:name w:val="WW8Num24z4"/>
    <w:rsid w:val="00AF7EDC"/>
  </w:style>
  <w:style w:type="character" w:customStyle="1" w:styleId="WW8Num24z5">
    <w:name w:val="WW8Num24z5"/>
    <w:rsid w:val="00AF7EDC"/>
  </w:style>
  <w:style w:type="character" w:customStyle="1" w:styleId="WW8Num24z6">
    <w:name w:val="WW8Num24z6"/>
    <w:rsid w:val="00AF7EDC"/>
  </w:style>
  <w:style w:type="character" w:customStyle="1" w:styleId="WW8Num24z7">
    <w:name w:val="WW8Num24z7"/>
    <w:rsid w:val="00AF7EDC"/>
  </w:style>
  <w:style w:type="character" w:customStyle="1" w:styleId="WW8Num24z8">
    <w:name w:val="WW8Num24z8"/>
    <w:rsid w:val="00AF7EDC"/>
  </w:style>
  <w:style w:type="character" w:customStyle="1" w:styleId="WW8Num25z0">
    <w:name w:val="WW8Num25z0"/>
    <w:rsid w:val="00AF7EDC"/>
    <w:rPr>
      <w:rFonts w:ascii="Verdana" w:hAnsi="Verdana" w:cs="Verdana" w:hint="default"/>
      <w:b/>
      <w:color w:val="auto"/>
      <w:sz w:val="18"/>
      <w:szCs w:val="18"/>
    </w:rPr>
  </w:style>
  <w:style w:type="character" w:customStyle="1" w:styleId="WW8Num25z1">
    <w:name w:val="WW8Num25z1"/>
    <w:rsid w:val="00AF7EDC"/>
  </w:style>
  <w:style w:type="character" w:customStyle="1" w:styleId="WW8Num25z2">
    <w:name w:val="WW8Num25z2"/>
    <w:rsid w:val="00AF7EDC"/>
  </w:style>
  <w:style w:type="character" w:customStyle="1" w:styleId="WW8Num25z3">
    <w:name w:val="WW8Num25z3"/>
    <w:rsid w:val="00AF7EDC"/>
  </w:style>
  <w:style w:type="character" w:customStyle="1" w:styleId="WW8Num25z4">
    <w:name w:val="WW8Num25z4"/>
    <w:rsid w:val="00AF7EDC"/>
  </w:style>
  <w:style w:type="character" w:customStyle="1" w:styleId="WW8Num25z5">
    <w:name w:val="WW8Num25z5"/>
    <w:rsid w:val="00AF7EDC"/>
  </w:style>
  <w:style w:type="character" w:customStyle="1" w:styleId="WW8Num25z6">
    <w:name w:val="WW8Num25z6"/>
    <w:rsid w:val="00AF7EDC"/>
  </w:style>
  <w:style w:type="character" w:customStyle="1" w:styleId="WW8Num25z7">
    <w:name w:val="WW8Num25z7"/>
    <w:rsid w:val="00AF7EDC"/>
  </w:style>
  <w:style w:type="character" w:customStyle="1" w:styleId="WW8Num25z8">
    <w:name w:val="WW8Num25z8"/>
    <w:rsid w:val="00AF7EDC"/>
  </w:style>
  <w:style w:type="character" w:customStyle="1" w:styleId="WW8Num26z0">
    <w:name w:val="WW8Num26z0"/>
    <w:rsid w:val="00AF7EDC"/>
    <w:rPr>
      <w:rFonts w:hint="default"/>
    </w:rPr>
  </w:style>
  <w:style w:type="character" w:customStyle="1" w:styleId="WW8Num26z1">
    <w:name w:val="WW8Num26z1"/>
    <w:rsid w:val="00AF7EDC"/>
  </w:style>
  <w:style w:type="character" w:customStyle="1" w:styleId="WW8Num26z2">
    <w:name w:val="WW8Num26z2"/>
    <w:rsid w:val="00AF7EDC"/>
  </w:style>
  <w:style w:type="character" w:customStyle="1" w:styleId="WW8Num26z3">
    <w:name w:val="WW8Num26z3"/>
    <w:rsid w:val="00AF7EDC"/>
  </w:style>
  <w:style w:type="character" w:customStyle="1" w:styleId="WW8Num26z4">
    <w:name w:val="WW8Num26z4"/>
    <w:rsid w:val="00AF7EDC"/>
  </w:style>
  <w:style w:type="character" w:customStyle="1" w:styleId="WW8Num26z5">
    <w:name w:val="WW8Num26z5"/>
    <w:rsid w:val="00AF7EDC"/>
  </w:style>
  <w:style w:type="character" w:customStyle="1" w:styleId="WW8Num26z6">
    <w:name w:val="WW8Num26z6"/>
    <w:rsid w:val="00AF7EDC"/>
  </w:style>
  <w:style w:type="character" w:customStyle="1" w:styleId="WW8Num26z7">
    <w:name w:val="WW8Num26z7"/>
    <w:rsid w:val="00AF7EDC"/>
  </w:style>
  <w:style w:type="character" w:customStyle="1" w:styleId="WW8Num26z8">
    <w:name w:val="WW8Num26z8"/>
    <w:rsid w:val="00AF7EDC"/>
  </w:style>
  <w:style w:type="character" w:customStyle="1" w:styleId="WW8Num27z0">
    <w:name w:val="WW8Num27z0"/>
    <w:rsid w:val="00AF7EDC"/>
    <w:rPr>
      <w:rFonts w:ascii="Verdana" w:eastAsia="Times New Roman" w:hAnsi="Verdana" w:cs="Times New Roman" w:hint="default"/>
      <w:b w:val="0"/>
    </w:rPr>
  </w:style>
  <w:style w:type="character" w:customStyle="1" w:styleId="WW8Num27z1">
    <w:name w:val="WW8Num27z1"/>
    <w:rsid w:val="00AF7EDC"/>
    <w:rPr>
      <w:rFonts w:ascii="Courier New" w:hAnsi="Courier New" w:cs="Courier New" w:hint="default"/>
    </w:rPr>
  </w:style>
  <w:style w:type="character" w:customStyle="1" w:styleId="WW8Num27z2">
    <w:name w:val="WW8Num27z2"/>
    <w:rsid w:val="00AF7EDC"/>
    <w:rPr>
      <w:rFonts w:ascii="Wingdings" w:hAnsi="Wingdings" w:cs="Wingdings" w:hint="default"/>
    </w:rPr>
  </w:style>
  <w:style w:type="character" w:customStyle="1" w:styleId="WW8Num27z3">
    <w:name w:val="WW8Num27z3"/>
    <w:rsid w:val="00AF7EDC"/>
    <w:rPr>
      <w:rFonts w:ascii="Symbol" w:hAnsi="Symbol" w:cs="Symbol" w:hint="default"/>
    </w:rPr>
  </w:style>
  <w:style w:type="character" w:customStyle="1" w:styleId="WW8Num28z0">
    <w:name w:val="WW8Num28z0"/>
    <w:rsid w:val="00AF7EDC"/>
    <w:rPr>
      <w:rFonts w:ascii="Verdana" w:hAnsi="Verdana" w:cs="Verdana" w:hint="default"/>
      <w:sz w:val="20"/>
      <w:szCs w:val="20"/>
    </w:rPr>
  </w:style>
  <w:style w:type="character" w:customStyle="1" w:styleId="WW8Num28z1">
    <w:name w:val="WW8Num28z1"/>
    <w:rsid w:val="00AF7EDC"/>
  </w:style>
  <w:style w:type="character" w:customStyle="1" w:styleId="WW8Num28z2">
    <w:name w:val="WW8Num28z2"/>
    <w:rsid w:val="00AF7EDC"/>
  </w:style>
  <w:style w:type="character" w:customStyle="1" w:styleId="WW8Num28z3">
    <w:name w:val="WW8Num28z3"/>
    <w:rsid w:val="00AF7EDC"/>
  </w:style>
  <w:style w:type="character" w:customStyle="1" w:styleId="WW8Num28z4">
    <w:name w:val="WW8Num28z4"/>
    <w:rsid w:val="00AF7EDC"/>
  </w:style>
  <w:style w:type="character" w:customStyle="1" w:styleId="WW8Num28z5">
    <w:name w:val="WW8Num28z5"/>
    <w:rsid w:val="00AF7EDC"/>
  </w:style>
  <w:style w:type="character" w:customStyle="1" w:styleId="WW8Num28z6">
    <w:name w:val="WW8Num28z6"/>
    <w:rsid w:val="00AF7EDC"/>
  </w:style>
  <w:style w:type="character" w:customStyle="1" w:styleId="WW8Num28z7">
    <w:name w:val="WW8Num28z7"/>
    <w:rsid w:val="00AF7EDC"/>
  </w:style>
  <w:style w:type="character" w:customStyle="1" w:styleId="WW8Num28z8">
    <w:name w:val="WW8Num28z8"/>
    <w:rsid w:val="00AF7EDC"/>
  </w:style>
  <w:style w:type="character" w:customStyle="1" w:styleId="WW8Num29z0">
    <w:name w:val="WW8Num29z0"/>
    <w:rsid w:val="00AF7EDC"/>
    <w:rPr>
      <w:rFonts w:ascii="Simplified Arabic Fixed" w:hAnsi="Simplified Arabic Fixed" w:cs="Simplified Arabic Fixed" w:hint="default"/>
      <w:color w:val="0033CC"/>
      <w:sz w:val="22"/>
      <w:szCs w:val="22"/>
    </w:rPr>
  </w:style>
  <w:style w:type="character" w:customStyle="1" w:styleId="WW8Num29z1">
    <w:name w:val="WW8Num29z1"/>
    <w:rsid w:val="00AF7EDC"/>
    <w:rPr>
      <w:rFonts w:ascii="Courier New" w:hAnsi="Courier New" w:cs="Courier New" w:hint="default"/>
    </w:rPr>
  </w:style>
  <w:style w:type="character" w:customStyle="1" w:styleId="WW8Num29z2">
    <w:name w:val="WW8Num29z2"/>
    <w:rsid w:val="00AF7EDC"/>
    <w:rPr>
      <w:rFonts w:ascii="Wingdings" w:hAnsi="Wingdings" w:cs="Wingdings" w:hint="default"/>
    </w:rPr>
  </w:style>
  <w:style w:type="character" w:customStyle="1" w:styleId="WW8Num29z3">
    <w:name w:val="WW8Num29z3"/>
    <w:rsid w:val="00AF7EDC"/>
    <w:rPr>
      <w:rFonts w:ascii="Symbol" w:hAnsi="Symbol" w:cs="Symbol" w:hint="default"/>
    </w:rPr>
  </w:style>
  <w:style w:type="character" w:customStyle="1" w:styleId="WW8Num30z0">
    <w:name w:val="WW8Num30z0"/>
    <w:rsid w:val="00AF7EDC"/>
    <w:rPr>
      <w:rFonts w:ascii="Verdana" w:hAnsi="Verdana" w:cs="Verdana" w:hint="default"/>
      <w:b w:val="0"/>
      <w:sz w:val="20"/>
    </w:rPr>
  </w:style>
  <w:style w:type="character" w:customStyle="1" w:styleId="WW8Num30z1">
    <w:name w:val="WW8Num30z1"/>
    <w:rsid w:val="00AF7EDC"/>
  </w:style>
  <w:style w:type="character" w:customStyle="1" w:styleId="WW8Num30z2">
    <w:name w:val="WW8Num30z2"/>
    <w:rsid w:val="00AF7EDC"/>
  </w:style>
  <w:style w:type="character" w:customStyle="1" w:styleId="WW8Num30z3">
    <w:name w:val="WW8Num30z3"/>
    <w:rsid w:val="00AF7EDC"/>
  </w:style>
  <w:style w:type="character" w:customStyle="1" w:styleId="WW8Num30z4">
    <w:name w:val="WW8Num30z4"/>
    <w:rsid w:val="00AF7EDC"/>
  </w:style>
  <w:style w:type="character" w:customStyle="1" w:styleId="WW8Num30z5">
    <w:name w:val="WW8Num30z5"/>
    <w:rsid w:val="00AF7EDC"/>
  </w:style>
  <w:style w:type="character" w:customStyle="1" w:styleId="WW8Num30z6">
    <w:name w:val="WW8Num30z6"/>
    <w:rsid w:val="00AF7EDC"/>
  </w:style>
  <w:style w:type="character" w:customStyle="1" w:styleId="WW8Num30z7">
    <w:name w:val="WW8Num30z7"/>
    <w:rsid w:val="00AF7EDC"/>
  </w:style>
  <w:style w:type="character" w:customStyle="1" w:styleId="WW8Num30z8">
    <w:name w:val="WW8Num30z8"/>
    <w:rsid w:val="00AF7EDC"/>
  </w:style>
  <w:style w:type="character" w:customStyle="1" w:styleId="WW8Num31z0">
    <w:name w:val="WW8Num31z0"/>
    <w:rsid w:val="00AF7EDC"/>
    <w:rPr>
      <w:rFonts w:ascii="Verdana" w:eastAsia="Times New Roman" w:hAnsi="Verdana" w:cs="Lucida Sans Unicode" w:hint="default"/>
      <w:b/>
      <w:sz w:val="17"/>
      <w:szCs w:val="17"/>
    </w:rPr>
  </w:style>
  <w:style w:type="character" w:customStyle="1" w:styleId="WW8Num31z1">
    <w:name w:val="WW8Num31z1"/>
    <w:rsid w:val="00AF7EDC"/>
  </w:style>
  <w:style w:type="character" w:customStyle="1" w:styleId="WW8Num31z2">
    <w:name w:val="WW8Num31z2"/>
    <w:rsid w:val="00AF7EDC"/>
  </w:style>
  <w:style w:type="character" w:customStyle="1" w:styleId="WW8Num31z3">
    <w:name w:val="WW8Num31z3"/>
    <w:rsid w:val="00AF7EDC"/>
  </w:style>
  <w:style w:type="character" w:customStyle="1" w:styleId="WW8Num31z4">
    <w:name w:val="WW8Num31z4"/>
    <w:rsid w:val="00AF7EDC"/>
  </w:style>
  <w:style w:type="character" w:customStyle="1" w:styleId="WW8Num31z5">
    <w:name w:val="WW8Num31z5"/>
    <w:rsid w:val="00AF7EDC"/>
  </w:style>
  <w:style w:type="character" w:customStyle="1" w:styleId="WW8Num31z6">
    <w:name w:val="WW8Num31z6"/>
    <w:rsid w:val="00AF7EDC"/>
  </w:style>
  <w:style w:type="character" w:customStyle="1" w:styleId="WW8Num31z7">
    <w:name w:val="WW8Num31z7"/>
    <w:rsid w:val="00AF7EDC"/>
  </w:style>
  <w:style w:type="character" w:customStyle="1" w:styleId="WW8Num31z8">
    <w:name w:val="WW8Num31z8"/>
    <w:rsid w:val="00AF7EDC"/>
  </w:style>
  <w:style w:type="character" w:customStyle="1" w:styleId="WW8Num32z0">
    <w:name w:val="WW8Num32z0"/>
    <w:rsid w:val="00AF7EDC"/>
    <w:rPr>
      <w:rFonts w:ascii="Symbol" w:eastAsia="Times New Roman" w:hAnsi="Symbol" w:cs="Times New Roman" w:hint="default"/>
      <w:sz w:val="18"/>
      <w:szCs w:val="18"/>
    </w:rPr>
  </w:style>
  <w:style w:type="character" w:customStyle="1" w:styleId="WW8Num32z1">
    <w:name w:val="WW8Num32z1"/>
    <w:rsid w:val="00AF7EDC"/>
    <w:rPr>
      <w:rFonts w:ascii="Courier New" w:hAnsi="Courier New" w:cs="Courier New" w:hint="default"/>
    </w:rPr>
  </w:style>
  <w:style w:type="character" w:customStyle="1" w:styleId="WW8Num32z2">
    <w:name w:val="WW8Num32z2"/>
    <w:rsid w:val="00AF7EDC"/>
    <w:rPr>
      <w:rFonts w:ascii="Wingdings" w:hAnsi="Wingdings" w:cs="Wingdings" w:hint="default"/>
    </w:rPr>
  </w:style>
  <w:style w:type="character" w:customStyle="1" w:styleId="WW8Num32z3">
    <w:name w:val="WW8Num32z3"/>
    <w:rsid w:val="00AF7EDC"/>
    <w:rPr>
      <w:rFonts w:ascii="Symbol" w:hAnsi="Symbol" w:cs="Symbol" w:hint="default"/>
    </w:rPr>
  </w:style>
  <w:style w:type="character" w:customStyle="1" w:styleId="WW8Num33z0">
    <w:name w:val="WW8Num33z0"/>
    <w:rsid w:val="00AF7EDC"/>
    <w:rPr>
      <w:rFonts w:cs="Times New Roman" w:hint="default"/>
    </w:rPr>
  </w:style>
  <w:style w:type="character" w:customStyle="1" w:styleId="WW8Num33z1">
    <w:name w:val="WW8Num33z1"/>
    <w:rsid w:val="00AF7EDC"/>
  </w:style>
  <w:style w:type="character" w:customStyle="1" w:styleId="WW8Num33z2">
    <w:name w:val="WW8Num33z2"/>
    <w:rsid w:val="00AF7EDC"/>
  </w:style>
  <w:style w:type="character" w:customStyle="1" w:styleId="WW8Num33z3">
    <w:name w:val="WW8Num33z3"/>
    <w:rsid w:val="00AF7EDC"/>
  </w:style>
  <w:style w:type="character" w:customStyle="1" w:styleId="WW8Num33z4">
    <w:name w:val="WW8Num33z4"/>
    <w:rsid w:val="00AF7EDC"/>
  </w:style>
  <w:style w:type="character" w:customStyle="1" w:styleId="WW8Num33z5">
    <w:name w:val="WW8Num33z5"/>
    <w:rsid w:val="00AF7EDC"/>
  </w:style>
  <w:style w:type="character" w:customStyle="1" w:styleId="WW8Num33z6">
    <w:name w:val="WW8Num33z6"/>
    <w:rsid w:val="00AF7EDC"/>
  </w:style>
  <w:style w:type="character" w:customStyle="1" w:styleId="WW8Num33z7">
    <w:name w:val="WW8Num33z7"/>
    <w:rsid w:val="00AF7EDC"/>
  </w:style>
  <w:style w:type="character" w:customStyle="1" w:styleId="WW8Num33z8">
    <w:name w:val="WW8Num33z8"/>
    <w:rsid w:val="00AF7EDC"/>
  </w:style>
  <w:style w:type="character" w:customStyle="1" w:styleId="WW8Num34z0">
    <w:name w:val="WW8Num34z0"/>
    <w:rsid w:val="00AF7EDC"/>
    <w:rPr>
      <w:rFonts w:ascii="Verdana" w:hAnsi="Verdana" w:cs="Tahoma"/>
      <w:b/>
      <w:color w:val="000000"/>
      <w:sz w:val="18"/>
      <w:szCs w:val="18"/>
    </w:rPr>
  </w:style>
  <w:style w:type="character" w:customStyle="1" w:styleId="WW8Num34z1">
    <w:name w:val="WW8Num34z1"/>
    <w:rsid w:val="00AF7EDC"/>
  </w:style>
  <w:style w:type="character" w:customStyle="1" w:styleId="WW8Num34z2">
    <w:name w:val="WW8Num34z2"/>
    <w:rsid w:val="00AF7EDC"/>
  </w:style>
  <w:style w:type="character" w:customStyle="1" w:styleId="WW8Num34z3">
    <w:name w:val="WW8Num34z3"/>
    <w:rsid w:val="00AF7EDC"/>
  </w:style>
  <w:style w:type="character" w:customStyle="1" w:styleId="WW8Num34z4">
    <w:name w:val="WW8Num34z4"/>
    <w:rsid w:val="00AF7EDC"/>
  </w:style>
  <w:style w:type="character" w:customStyle="1" w:styleId="WW8Num34z5">
    <w:name w:val="WW8Num34z5"/>
    <w:rsid w:val="00AF7EDC"/>
  </w:style>
  <w:style w:type="character" w:customStyle="1" w:styleId="WW8Num34z6">
    <w:name w:val="WW8Num34z6"/>
    <w:rsid w:val="00AF7EDC"/>
  </w:style>
  <w:style w:type="character" w:customStyle="1" w:styleId="WW8Num34z7">
    <w:name w:val="WW8Num34z7"/>
    <w:rsid w:val="00AF7EDC"/>
  </w:style>
  <w:style w:type="character" w:customStyle="1" w:styleId="WW8Num34z8">
    <w:name w:val="WW8Num34z8"/>
    <w:rsid w:val="00AF7EDC"/>
  </w:style>
  <w:style w:type="character" w:customStyle="1" w:styleId="WW8Num35z0">
    <w:name w:val="WW8Num35z0"/>
    <w:rsid w:val="00AF7EDC"/>
    <w:rPr>
      <w:rFonts w:ascii="Verdana" w:hAnsi="Verdana" w:cs="Verdana" w:hint="default"/>
      <w:strike w:val="0"/>
      <w:dstrike w:val="0"/>
      <w:sz w:val="18"/>
      <w:szCs w:val="18"/>
    </w:rPr>
  </w:style>
  <w:style w:type="character" w:customStyle="1" w:styleId="WW8Num35z1">
    <w:name w:val="WW8Num35z1"/>
    <w:rsid w:val="00AF7EDC"/>
  </w:style>
  <w:style w:type="character" w:customStyle="1" w:styleId="WW8Num35z2">
    <w:name w:val="WW8Num35z2"/>
    <w:rsid w:val="00AF7EDC"/>
    <w:rPr>
      <w:rFonts w:hint="default"/>
      <w:strike w:val="0"/>
      <w:dstrike w:val="0"/>
      <w:sz w:val="18"/>
      <w:szCs w:val="18"/>
    </w:rPr>
  </w:style>
  <w:style w:type="character" w:customStyle="1" w:styleId="WW8Num35z3">
    <w:name w:val="WW8Num35z3"/>
    <w:rsid w:val="00AF7EDC"/>
  </w:style>
  <w:style w:type="character" w:customStyle="1" w:styleId="WW8Num35z4">
    <w:name w:val="WW8Num35z4"/>
    <w:rsid w:val="00AF7EDC"/>
  </w:style>
  <w:style w:type="character" w:customStyle="1" w:styleId="WW8Num35z5">
    <w:name w:val="WW8Num35z5"/>
    <w:rsid w:val="00AF7EDC"/>
  </w:style>
  <w:style w:type="character" w:customStyle="1" w:styleId="WW8Num35z6">
    <w:name w:val="WW8Num35z6"/>
    <w:rsid w:val="00AF7EDC"/>
  </w:style>
  <w:style w:type="character" w:customStyle="1" w:styleId="WW8Num35z7">
    <w:name w:val="WW8Num35z7"/>
    <w:rsid w:val="00AF7EDC"/>
  </w:style>
  <w:style w:type="character" w:customStyle="1" w:styleId="WW8Num35z8">
    <w:name w:val="WW8Num35z8"/>
    <w:rsid w:val="00AF7EDC"/>
  </w:style>
  <w:style w:type="character" w:customStyle="1" w:styleId="WW8Num36z0">
    <w:name w:val="WW8Num36z0"/>
    <w:rsid w:val="00AF7EDC"/>
    <w:rPr>
      <w:rFonts w:ascii="Verdana" w:hAnsi="Verdana" w:cs="Verdana" w:hint="default"/>
      <w:sz w:val="20"/>
      <w:szCs w:val="20"/>
    </w:rPr>
  </w:style>
  <w:style w:type="character" w:customStyle="1" w:styleId="WW8Num36z1">
    <w:name w:val="WW8Num36z1"/>
    <w:rsid w:val="00AF7EDC"/>
  </w:style>
  <w:style w:type="character" w:customStyle="1" w:styleId="WW8Num36z2">
    <w:name w:val="WW8Num36z2"/>
    <w:rsid w:val="00AF7EDC"/>
  </w:style>
  <w:style w:type="character" w:customStyle="1" w:styleId="WW8Num36z3">
    <w:name w:val="WW8Num36z3"/>
    <w:rsid w:val="00AF7EDC"/>
  </w:style>
  <w:style w:type="character" w:customStyle="1" w:styleId="WW8Num36z4">
    <w:name w:val="WW8Num36z4"/>
    <w:rsid w:val="00AF7EDC"/>
  </w:style>
  <w:style w:type="character" w:customStyle="1" w:styleId="WW8Num36z5">
    <w:name w:val="WW8Num36z5"/>
    <w:rsid w:val="00AF7EDC"/>
  </w:style>
  <w:style w:type="character" w:customStyle="1" w:styleId="WW8Num36z6">
    <w:name w:val="WW8Num36z6"/>
    <w:rsid w:val="00AF7EDC"/>
  </w:style>
  <w:style w:type="character" w:customStyle="1" w:styleId="WW8Num36z7">
    <w:name w:val="WW8Num36z7"/>
    <w:rsid w:val="00AF7EDC"/>
  </w:style>
  <w:style w:type="character" w:customStyle="1" w:styleId="WW8Num36z8">
    <w:name w:val="WW8Num36z8"/>
    <w:rsid w:val="00AF7EDC"/>
  </w:style>
  <w:style w:type="character" w:customStyle="1" w:styleId="WW8Num37z0">
    <w:name w:val="WW8Num37z0"/>
    <w:rsid w:val="00AF7EDC"/>
    <w:rPr>
      <w:rFonts w:ascii="Verdana" w:eastAsia="Arial Unicode MS" w:hAnsi="Verdana" w:cs="Verdana" w:hint="default"/>
      <w:b/>
      <w:color w:val="auto"/>
      <w:sz w:val="18"/>
      <w:szCs w:val="18"/>
    </w:rPr>
  </w:style>
  <w:style w:type="character" w:customStyle="1" w:styleId="WW8Num37z1">
    <w:name w:val="WW8Num37z1"/>
    <w:rsid w:val="00AF7EDC"/>
    <w:rPr>
      <w:rFonts w:ascii="Symbol" w:eastAsia="Arial Unicode MS" w:hAnsi="Symbol" w:cs="Symbol" w:hint="default"/>
      <w:color w:val="auto"/>
      <w:sz w:val="18"/>
      <w:szCs w:val="18"/>
    </w:rPr>
  </w:style>
  <w:style w:type="character" w:customStyle="1" w:styleId="WW8Num37z2">
    <w:name w:val="WW8Num37z2"/>
    <w:rsid w:val="00AF7EDC"/>
  </w:style>
  <w:style w:type="character" w:customStyle="1" w:styleId="WW8Num37z3">
    <w:name w:val="WW8Num37z3"/>
    <w:rsid w:val="00AF7EDC"/>
  </w:style>
  <w:style w:type="character" w:customStyle="1" w:styleId="WW8Num37z4">
    <w:name w:val="WW8Num37z4"/>
    <w:rsid w:val="00AF7EDC"/>
  </w:style>
  <w:style w:type="character" w:customStyle="1" w:styleId="WW8Num37z5">
    <w:name w:val="WW8Num37z5"/>
    <w:rsid w:val="00AF7EDC"/>
  </w:style>
  <w:style w:type="character" w:customStyle="1" w:styleId="WW8Num37z6">
    <w:name w:val="WW8Num37z6"/>
    <w:rsid w:val="00AF7EDC"/>
  </w:style>
  <w:style w:type="character" w:customStyle="1" w:styleId="WW8Num37z7">
    <w:name w:val="WW8Num37z7"/>
    <w:rsid w:val="00AF7EDC"/>
  </w:style>
  <w:style w:type="character" w:customStyle="1" w:styleId="WW8Num37z8">
    <w:name w:val="WW8Num37z8"/>
    <w:rsid w:val="00AF7EDC"/>
  </w:style>
  <w:style w:type="character" w:customStyle="1" w:styleId="WW8Num38z0">
    <w:name w:val="WW8Num38z0"/>
    <w:rsid w:val="00AF7EDC"/>
    <w:rPr>
      <w:rFonts w:ascii="Verdana" w:eastAsia="Arial Unicode MS" w:hAnsi="Verdana" w:cs="Verdana" w:hint="default"/>
      <w:b/>
      <w:i w:val="0"/>
      <w:strike w:val="0"/>
      <w:dstrike w:val="0"/>
      <w:color w:val="auto"/>
      <w:sz w:val="18"/>
      <w:szCs w:val="18"/>
    </w:rPr>
  </w:style>
  <w:style w:type="character" w:customStyle="1" w:styleId="WW8Num38z1">
    <w:name w:val="WW8Num38z1"/>
    <w:rsid w:val="00AF7EDC"/>
    <w:rPr>
      <w:rFonts w:ascii="Verdana" w:eastAsia="Arial Unicode MS" w:hAnsi="Verdana" w:cs="Verdana" w:hint="default"/>
      <w:b/>
      <w:i w:val="0"/>
      <w:color w:val="auto"/>
      <w:sz w:val="18"/>
      <w:szCs w:val="18"/>
    </w:rPr>
  </w:style>
  <w:style w:type="character" w:customStyle="1" w:styleId="WW8Num38z2">
    <w:name w:val="WW8Num38z2"/>
    <w:rsid w:val="00AF7EDC"/>
    <w:rPr>
      <w:rFonts w:hint="default"/>
    </w:rPr>
  </w:style>
  <w:style w:type="character" w:customStyle="1" w:styleId="WW8Num39z0">
    <w:name w:val="WW8Num39z0"/>
    <w:rsid w:val="00AF7EDC"/>
    <w:rPr>
      <w:rFonts w:hint="default"/>
    </w:rPr>
  </w:style>
  <w:style w:type="character" w:customStyle="1" w:styleId="WW8Num39z1">
    <w:name w:val="WW8Num39z1"/>
    <w:rsid w:val="00AF7EDC"/>
    <w:rPr>
      <w:rFonts w:ascii="Verdana" w:hAnsi="Verdana" w:cs="Verdana" w:hint="default"/>
      <w:b/>
      <w:sz w:val="18"/>
      <w:szCs w:val="18"/>
    </w:rPr>
  </w:style>
  <w:style w:type="character" w:customStyle="1" w:styleId="WW8Num39z4">
    <w:name w:val="WW8Num39z4"/>
    <w:rsid w:val="00AF7EDC"/>
  </w:style>
  <w:style w:type="character" w:customStyle="1" w:styleId="WW8Num39z5">
    <w:name w:val="WW8Num39z5"/>
    <w:rsid w:val="00AF7EDC"/>
  </w:style>
  <w:style w:type="character" w:customStyle="1" w:styleId="WW8Num39z6">
    <w:name w:val="WW8Num39z6"/>
    <w:rsid w:val="00AF7EDC"/>
  </w:style>
  <w:style w:type="character" w:customStyle="1" w:styleId="WW8Num39z7">
    <w:name w:val="WW8Num39z7"/>
    <w:rsid w:val="00AF7EDC"/>
  </w:style>
  <w:style w:type="character" w:customStyle="1" w:styleId="WW8Num39z8">
    <w:name w:val="WW8Num39z8"/>
    <w:rsid w:val="00AF7EDC"/>
  </w:style>
  <w:style w:type="character" w:customStyle="1" w:styleId="WW8Num40z0">
    <w:name w:val="WW8Num40z0"/>
    <w:rsid w:val="00AF7EDC"/>
    <w:rPr>
      <w:strike w:val="0"/>
      <w:dstrike w:val="0"/>
    </w:rPr>
  </w:style>
  <w:style w:type="character" w:customStyle="1" w:styleId="WW8Num40z1">
    <w:name w:val="WW8Num40z1"/>
    <w:rsid w:val="00AF7EDC"/>
  </w:style>
  <w:style w:type="character" w:customStyle="1" w:styleId="WW8Num40z2">
    <w:name w:val="WW8Num40z2"/>
    <w:rsid w:val="00AF7EDC"/>
  </w:style>
  <w:style w:type="character" w:customStyle="1" w:styleId="WW8Num40z3">
    <w:name w:val="WW8Num40z3"/>
    <w:rsid w:val="00AF7EDC"/>
  </w:style>
  <w:style w:type="character" w:customStyle="1" w:styleId="WW8Num40z4">
    <w:name w:val="WW8Num40z4"/>
    <w:rsid w:val="00AF7EDC"/>
  </w:style>
  <w:style w:type="character" w:customStyle="1" w:styleId="WW8Num40z5">
    <w:name w:val="WW8Num40z5"/>
    <w:rsid w:val="00AF7EDC"/>
  </w:style>
  <w:style w:type="character" w:customStyle="1" w:styleId="WW8Num40z6">
    <w:name w:val="WW8Num40z6"/>
    <w:rsid w:val="00AF7EDC"/>
  </w:style>
  <w:style w:type="character" w:customStyle="1" w:styleId="WW8Num40z7">
    <w:name w:val="WW8Num40z7"/>
    <w:rsid w:val="00AF7EDC"/>
  </w:style>
  <w:style w:type="character" w:customStyle="1" w:styleId="WW8Num40z8">
    <w:name w:val="WW8Num40z8"/>
    <w:rsid w:val="00AF7EDC"/>
  </w:style>
  <w:style w:type="character" w:customStyle="1" w:styleId="WW8Num41z0">
    <w:name w:val="WW8Num41z0"/>
    <w:rsid w:val="00AF7EDC"/>
    <w:rPr>
      <w:rFonts w:ascii="Andalus" w:eastAsia="Arial Unicode MS" w:hAnsi="Andalus" w:cs="Andalus" w:hint="default"/>
      <w:sz w:val="18"/>
      <w:szCs w:val="18"/>
    </w:rPr>
  </w:style>
  <w:style w:type="character" w:customStyle="1" w:styleId="WW8Num41z1">
    <w:name w:val="WW8Num41z1"/>
    <w:rsid w:val="00AF7EDC"/>
    <w:rPr>
      <w:rFonts w:ascii="Courier New" w:hAnsi="Courier New" w:cs="Courier New" w:hint="default"/>
    </w:rPr>
  </w:style>
  <w:style w:type="character" w:customStyle="1" w:styleId="WW8Num41z2">
    <w:name w:val="WW8Num41z2"/>
    <w:rsid w:val="00AF7EDC"/>
    <w:rPr>
      <w:rFonts w:ascii="Wingdings" w:hAnsi="Wingdings" w:cs="Wingdings" w:hint="default"/>
    </w:rPr>
  </w:style>
  <w:style w:type="character" w:customStyle="1" w:styleId="WW8Num41z3">
    <w:name w:val="WW8Num41z3"/>
    <w:rsid w:val="00AF7EDC"/>
    <w:rPr>
      <w:rFonts w:ascii="Symbol" w:hAnsi="Symbol" w:cs="Symbol" w:hint="default"/>
    </w:rPr>
  </w:style>
  <w:style w:type="character" w:customStyle="1" w:styleId="WW8Num42z0">
    <w:name w:val="WW8Num42z0"/>
    <w:rsid w:val="00AF7EDC"/>
    <w:rPr>
      <w:rFonts w:ascii="Symbol" w:eastAsia="Times New Roman" w:hAnsi="Symbol" w:cs="Times New Roman" w:hint="default"/>
      <w:b w:val="0"/>
      <w:i w:val="0"/>
      <w:sz w:val="18"/>
      <w:szCs w:val="18"/>
    </w:rPr>
  </w:style>
  <w:style w:type="character" w:customStyle="1" w:styleId="WW8Num42z1">
    <w:name w:val="WW8Num42z1"/>
    <w:rsid w:val="00AF7EDC"/>
  </w:style>
  <w:style w:type="character" w:customStyle="1" w:styleId="WW8Num42z2">
    <w:name w:val="WW8Num42z2"/>
    <w:rsid w:val="00AF7EDC"/>
  </w:style>
  <w:style w:type="character" w:customStyle="1" w:styleId="WW8Num42z3">
    <w:name w:val="WW8Num42z3"/>
    <w:rsid w:val="00AF7EDC"/>
  </w:style>
  <w:style w:type="character" w:customStyle="1" w:styleId="WW8Num42z4">
    <w:name w:val="WW8Num42z4"/>
    <w:rsid w:val="00AF7EDC"/>
  </w:style>
  <w:style w:type="character" w:customStyle="1" w:styleId="WW8Num42z5">
    <w:name w:val="WW8Num42z5"/>
    <w:rsid w:val="00AF7EDC"/>
  </w:style>
  <w:style w:type="character" w:customStyle="1" w:styleId="WW8Num42z6">
    <w:name w:val="WW8Num42z6"/>
    <w:rsid w:val="00AF7EDC"/>
  </w:style>
  <w:style w:type="character" w:customStyle="1" w:styleId="WW8Num42z7">
    <w:name w:val="WW8Num42z7"/>
    <w:rsid w:val="00AF7EDC"/>
  </w:style>
  <w:style w:type="character" w:customStyle="1" w:styleId="WW8Num42z8">
    <w:name w:val="WW8Num42z8"/>
    <w:rsid w:val="00AF7EDC"/>
  </w:style>
  <w:style w:type="character" w:customStyle="1" w:styleId="WW8Num43z0">
    <w:name w:val="WW8Num43z0"/>
    <w:rsid w:val="00AF7EDC"/>
    <w:rPr>
      <w:rFonts w:ascii="Verdana" w:hAnsi="Verdana" w:cs="Verdana" w:hint="default"/>
      <w:b/>
      <w:i w:val="0"/>
      <w:sz w:val="20"/>
      <w:szCs w:val="20"/>
      <w:shd w:val="clear" w:color="auto" w:fill="FFFFFF"/>
    </w:rPr>
  </w:style>
  <w:style w:type="character" w:customStyle="1" w:styleId="WW8Num43z1">
    <w:name w:val="WW8Num43z1"/>
    <w:rsid w:val="00AF7EDC"/>
  </w:style>
  <w:style w:type="character" w:customStyle="1" w:styleId="WW8Num43z2">
    <w:name w:val="WW8Num43z2"/>
    <w:rsid w:val="00AF7EDC"/>
  </w:style>
  <w:style w:type="character" w:customStyle="1" w:styleId="WW8Num43z3">
    <w:name w:val="WW8Num43z3"/>
    <w:rsid w:val="00AF7EDC"/>
  </w:style>
  <w:style w:type="character" w:customStyle="1" w:styleId="WW8Num43z4">
    <w:name w:val="WW8Num43z4"/>
    <w:rsid w:val="00AF7EDC"/>
  </w:style>
  <w:style w:type="character" w:customStyle="1" w:styleId="WW8Num43z5">
    <w:name w:val="WW8Num43z5"/>
    <w:rsid w:val="00AF7EDC"/>
  </w:style>
  <w:style w:type="character" w:customStyle="1" w:styleId="WW8Num43z6">
    <w:name w:val="WW8Num43z6"/>
    <w:rsid w:val="00AF7EDC"/>
  </w:style>
  <w:style w:type="character" w:customStyle="1" w:styleId="WW8Num43z7">
    <w:name w:val="WW8Num43z7"/>
    <w:rsid w:val="00AF7EDC"/>
  </w:style>
  <w:style w:type="character" w:customStyle="1" w:styleId="WW8Num43z8">
    <w:name w:val="WW8Num43z8"/>
    <w:rsid w:val="00AF7EDC"/>
  </w:style>
  <w:style w:type="character" w:customStyle="1" w:styleId="WW8Num44z0">
    <w:name w:val="WW8Num44z0"/>
    <w:rsid w:val="00AF7EDC"/>
    <w:rPr>
      <w:rFonts w:ascii="Verdana" w:hAnsi="Verdana" w:cs="Verdana" w:hint="default"/>
      <w:b w:val="0"/>
      <w:color w:val="auto"/>
      <w:sz w:val="18"/>
      <w:szCs w:val="20"/>
    </w:rPr>
  </w:style>
  <w:style w:type="character" w:customStyle="1" w:styleId="WW8Num44z1">
    <w:name w:val="WW8Num44z1"/>
    <w:rsid w:val="00AF7EDC"/>
  </w:style>
  <w:style w:type="character" w:customStyle="1" w:styleId="WW8Num44z2">
    <w:name w:val="WW8Num44z2"/>
    <w:rsid w:val="00AF7EDC"/>
  </w:style>
  <w:style w:type="character" w:customStyle="1" w:styleId="WW8Num44z3">
    <w:name w:val="WW8Num44z3"/>
    <w:rsid w:val="00AF7EDC"/>
  </w:style>
  <w:style w:type="character" w:customStyle="1" w:styleId="WW8Num44z4">
    <w:name w:val="WW8Num44z4"/>
    <w:rsid w:val="00AF7EDC"/>
  </w:style>
  <w:style w:type="character" w:customStyle="1" w:styleId="WW8Num44z5">
    <w:name w:val="WW8Num44z5"/>
    <w:rsid w:val="00AF7EDC"/>
  </w:style>
  <w:style w:type="character" w:customStyle="1" w:styleId="WW8Num44z6">
    <w:name w:val="WW8Num44z6"/>
    <w:rsid w:val="00AF7EDC"/>
  </w:style>
  <w:style w:type="character" w:customStyle="1" w:styleId="WW8Num44z7">
    <w:name w:val="WW8Num44z7"/>
    <w:rsid w:val="00AF7EDC"/>
  </w:style>
  <w:style w:type="character" w:customStyle="1" w:styleId="WW8Num44z8">
    <w:name w:val="WW8Num44z8"/>
    <w:rsid w:val="00AF7EDC"/>
  </w:style>
  <w:style w:type="character" w:customStyle="1" w:styleId="WW8Num45z0">
    <w:name w:val="WW8Num45z0"/>
    <w:rsid w:val="00AF7EDC"/>
    <w:rPr>
      <w:rFonts w:ascii="Verdana" w:eastAsia="Arial Unicode MS" w:hAnsi="Verdana" w:cs="Tahoma" w:hint="default"/>
      <w:b/>
      <w:sz w:val="18"/>
      <w:szCs w:val="18"/>
    </w:rPr>
  </w:style>
  <w:style w:type="character" w:customStyle="1" w:styleId="WW8Num45z1">
    <w:name w:val="WW8Num45z1"/>
    <w:rsid w:val="00AF7EDC"/>
  </w:style>
  <w:style w:type="character" w:customStyle="1" w:styleId="WW8Num45z2">
    <w:name w:val="WW8Num45z2"/>
    <w:rsid w:val="00AF7EDC"/>
  </w:style>
  <w:style w:type="character" w:customStyle="1" w:styleId="WW8Num45z3">
    <w:name w:val="WW8Num45z3"/>
    <w:rsid w:val="00AF7EDC"/>
  </w:style>
  <w:style w:type="character" w:customStyle="1" w:styleId="WW8Num45z4">
    <w:name w:val="WW8Num45z4"/>
    <w:rsid w:val="00AF7EDC"/>
  </w:style>
  <w:style w:type="character" w:customStyle="1" w:styleId="WW8Num45z5">
    <w:name w:val="WW8Num45z5"/>
    <w:rsid w:val="00AF7EDC"/>
  </w:style>
  <w:style w:type="character" w:customStyle="1" w:styleId="WW8Num45z6">
    <w:name w:val="WW8Num45z6"/>
    <w:rsid w:val="00AF7EDC"/>
  </w:style>
  <w:style w:type="character" w:customStyle="1" w:styleId="WW8Num45z7">
    <w:name w:val="WW8Num45z7"/>
    <w:rsid w:val="00AF7EDC"/>
  </w:style>
  <w:style w:type="character" w:customStyle="1" w:styleId="WW8Num45z8">
    <w:name w:val="WW8Num45z8"/>
    <w:rsid w:val="00AF7EDC"/>
  </w:style>
  <w:style w:type="character" w:customStyle="1" w:styleId="WW8Num46z0">
    <w:name w:val="WW8Num46z0"/>
    <w:rsid w:val="00AF7EDC"/>
    <w:rPr>
      <w:rFonts w:ascii="Verdana" w:hAnsi="Verdana" w:cs="Verdana" w:hint="default"/>
      <w:b/>
      <w:i w:val="0"/>
      <w:color w:val="auto"/>
      <w:sz w:val="20"/>
      <w:szCs w:val="20"/>
      <w:lang w:val="es-ES_tradnl"/>
    </w:rPr>
  </w:style>
  <w:style w:type="character" w:customStyle="1" w:styleId="WW8Num46z1">
    <w:name w:val="WW8Num46z1"/>
    <w:rsid w:val="00AF7EDC"/>
  </w:style>
  <w:style w:type="character" w:customStyle="1" w:styleId="WW8Num46z2">
    <w:name w:val="WW8Num46z2"/>
    <w:rsid w:val="00AF7EDC"/>
  </w:style>
  <w:style w:type="character" w:customStyle="1" w:styleId="WW8Num46z3">
    <w:name w:val="WW8Num46z3"/>
    <w:rsid w:val="00AF7EDC"/>
  </w:style>
  <w:style w:type="character" w:customStyle="1" w:styleId="WW8Num46z4">
    <w:name w:val="WW8Num46z4"/>
    <w:rsid w:val="00AF7EDC"/>
  </w:style>
  <w:style w:type="character" w:customStyle="1" w:styleId="WW8Num46z5">
    <w:name w:val="WW8Num46z5"/>
    <w:rsid w:val="00AF7EDC"/>
  </w:style>
  <w:style w:type="character" w:customStyle="1" w:styleId="WW8Num46z6">
    <w:name w:val="WW8Num46z6"/>
    <w:rsid w:val="00AF7EDC"/>
  </w:style>
  <w:style w:type="character" w:customStyle="1" w:styleId="WW8Num46z7">
    <w:name w:val="WW8Num46z7"/>
    <w:rsid w:val="00AF7EDC"/>
  </w:style>
  <w:style w:type="character" w:customStyle="1" w:styleId="WW8Num46z8">
    <w:name w:val="WW8Num46z8"/>
    <w:rsid w:val="00AF7EDC"/>
  </w:style>
  <w:style w:type="character" w:customStyle="1" w:styleId="WW8Num47z0">
    <w:name w:val="WW8Num47z0"/>
    <w:rsid w:val="00AF7EDC"/>
    <w:rPr>
      <w:rFonts w:ascii="Georgia" w:eastAsia="Times New Roman" w:hAnsi="Georgia" w:cs="Helvetica" w:hint="default"/>
      <w:sz w:val="18"/>
      <w:szCs w:val="18"/>
    </w:rPr>
  </w:style>
  <w:style w:type="character" w:customStyle="1" w:styleId="WW8Num47z1">
    <w:name w:val="WW8Num47z1"/>
    <w:rsid w:val="00AF7EDC"/>
    <w:rPr>
      <w:rFonts w:ascii="Courier New" w:hAnsi="Courier New" w:cs="Courier New" w:hint="default"/>
    </w:rPr>
  </w:style>
  <w:style w:type="character" w:customStyle="1" w:styleId="WW8Num47z2">
    <w:name w:val="WW8Num47z2"/>
    <w:rsid w:val="00AF7EDC"/>
    <w:rPr>
      <w:rFonts w:ascii="Wingdings" w:hAnsi="Wingdings" w:cs="Wingdings" w:hint="default"/>
    </w:rPr>
  </w:style>
  <w:style w:type="character" w:customStyle="1" w:styleId="WW8Num47z3">
    <w:name w:val="WW8Num47z3"/>
    <w:rsid w:val="00AF7EDC"/>
    <w:rPr>
      <w:rFonts w:ascii="Symbol" w:hAnsi="Symbol" w:cs="Symbol" w:hint="default"/>
    </w:rPr>
  </w:style>
  <w:style w:type="character" w:customStyle="1" w:styleId="WW8Num48z0">
    <w:name w:val="WW8Num48z0"/>
    <w:rsid w:val="00AF7EDC"/>
    <w:rPr>
      <w:rFonts w:ascii="Verdana" w:eastAsia="Arial Unicode MS" w:hAnsi="Verdana" w:cs="Verdana"/>
      <w:b/>
      <w:sz w:val="18"/>
      <w:szCs w:val="18"/>
    </w:rPr>
  </w:style>
  <w:style w:type="character" w:customStyle="1" w:styleId="WW8Num48z1">
    <w:name w:val="WW8Num48z1"/>
    <w:rsid w:val="00AF7EDC"/>
  </w:style>
  <w:style w:type="character" w:customStyle="1" w:styleId="WW8Num48z2">
    <w:name w:val="WW8Num48z2"/>
    <w:rsid w:val="00AF7EDC"/>
  </w:style>
  <w:style w:type="character" w:customStyle="1" w:styleId="WW8Num48z3">
    <w:name w:val="WW8Num48z3"/>
    <w:rsid w:val="00AF7EDC"/>
  </w:style>
  <w:style w:type="character" w:customStyle="1" w:styleId="WW8Num48z4">
    <w:name w:val="WW8Num48z4"/>
    <w:rsid w:val="00AF7EDC"/>
  </w:style>
  <w:style w:type="character" w:customStyle="1" w:styleId="WW8Num48z5">
    <w:name w:val="WW8Num48z5"/>
    <w:rsid w:val="00AF7EDC"/>
  </w:style>
  <w:style w:type="character" w:customStyle="1" w:styleId="WW8Num48z6">
    <w:name w:val="WW8Num48z6"/>
    <w:rsid w:val="00AF7EDC"/>
  </w:style>
  <w:style w:type="character" w:customStyle="1" w:styleId="WW8Num48z7">
    <w:name w:val="WW8Num48z7"/>
    <w:rsid w:val="00AF7EDC"/>
  </w:style>
  <w:style w:type="character" w:customStyle="1" w:styleId="WW8Num48z8">
    <w:name w:val="WW8Num48z8"/>
    <w:rsid w:val="00AF7EDC"/>
  </w:style>
  <w:style w:type="character" w:customStyle="1" w:styleId="WW8Num49z0">
    <w:name w:val="WW8Num49z0"/>
    <w:rsid w:val="00AF7EDC"/>
    <w:rPr>
      <w:rFonts w:ascii="Andalus" w:hAnsi="Andalus" w:cs="Andalus" w:hint="default"/>
    </w:rPr>
  </w:style>
  <w:style w:type="character" w:customStyle="1" w:styleId="WW8Num49z1">
    <w:name w:val="WW8Num49z1"/>
    <w:rsid w:val="00AF7EDC"/>
    <w:rPr>
      <w:rFonts w:ascii="Courier New" w:hAnsi="Courier New" w:cs="Courier New" w:hint="default"/>
    </w:rPr>
  </w:style>
  <w:style w:type="character" w:customStyle="1" w:styleId="WW8Num49z2">
    <w:name w:val="WW8Num49z2"/>
    <w:rsid w:val="00AF7EDC"/>
    <w:rPr>
      <w:rFonts w:ascii="Wingdings" w:hAnsi="Wingdings" w:cs="Wingdings" w:hint="default"/>
    </w:rPr>
  </w:style>
  <w:style w:type="character" w:customStyle="1" w:styleId="WW8Num49z3">
    <w:name w:val="WW8Num49z3"/>
    <w:rsid w:val="00AF7EDC"/>
    <w:rPr>
      <w:rFonts w:ascii="Symbol" w:hAnsi="Symbol" w:cs="Symbol" w:hint="default"/>
    </w:rPr>
  </w:style>
  <w:style w:type="character" w:customStyle="1" w:styleId="WW8Num50z0">
    <w:name w:val="WW8Num50z0"/>
    <w:rsid w:val="00AF7EDC"/>
    <w:rPr>
      <w:rFonts w:ascii="Verdana" w:eastAsia="Calibri" w:hAnsi="Verdana" w:cs="Arial" w:hint="default"/>
      <w:sz w:val="17"/>
      <w:szCs w:val="17"/>
    </w:rPr>
  </w:style>
  <w:style w:type="character" w:customStyle="1" w:styleId="WW8Num50z1">
    <w:name w:val="WW8Num50z1"/>
    <w:rsid w:val="00AF7EDC"/>
  </w:style>
  <w:style w:type="character" w:customStyle="1" w:styleId="WW8Num50z2">
    <w:name w:val="WW8Num50z2"/>
    <w:rsid w:val="00AF7EDC"/>
  </w:style>
  <w:style w:type="character" w:customStyle="1" w:styleId="WW8Num50z3">
    <w:name w:val="WW8Num50z3"/>
    <w:rsid w:val="00AF7EDC"/>
  </w:style>
  <w:style w:type="character" w:customStyle="1" w:styleId="WW8Num50z4">
    <w:name w:val="WW8Num50z4"/>
    <w:rsid w:val="00AF7EDC"/>
  </w:style>
  <w:style w:type="character" w:customStyle="1" w:styleId="WW8Num50z5">
    <w:name w:val="WW8Num50z5"/>
    <w:rsid w:val="00AF7EDC"/>
  </w:style>
  <w:style w:type="character" w:customStyle="1" w:styleId="WW8Num50z6">
    <w:name w:val="WW8Num50z6"/>
    <w:rsid w:val="00AF7EDC"/>
  </w:style>
  <w:style w:type="character" w:customStyle="1" w:styleId="WW8Num50z7">
    <w:name w:val="WW8Num50z7"/>
    <w:rsid w:val="00AF7EDC"/>
  </w:style>
  <w:style w:type="character" w:customStyle="1" w:styleId="WW8Num50z8">
    <w:name w:val="WW8Num50z8"/>
    <w:rsid w:val="00AF7EDC"/>
  </w:style>
  <w:style w:type="character" w:customStyle="1" w:styleId="WW8Num51z0">
    <w:name w:val="WW8Num51z0"/>
    <w:rsid w:val="00AF7EDC"/>
    <w:rPr>
      <w:rFonts w:ascii="Verdana" w:eastAsia="Arial Unicode MS" w:hAnsi="Verdana" w:cs="Tahoma"/>
      <w:b/>
      <w:bCs/>
      <w:color w:val="auto"/>
      <w:sz w:val="18"/>
      <w:szCs w:val="18"/>
    </w:rPr>
  </w:style>
  <w:style w:type="character" w:customStyle="1" w:styleId="WW8Num51z1">
    <w:name w:val="WW8Num51z1"/>
    <w:rsid w:val="00AF7EDC"/>
    <w:rPr>
      <w:rFonts w:hint="default"/>
    </w:rPr>
  </w:style>
  <w:style w:type="character" w:customStyle="1" w:styleId="WW8Num51z2">
    <w:name w:val="WW8Num51z2"/>
    <w:rsid w:val="00AF7EDC"/>
  </w:style>
  <w:style w:type="character" w:customStyle="1" w:styleId="WW8Num51z3">
    <w:name w:val="WW8Num51z3"/>
    <w:rsid w:val="00AF7EDC"/>
  </w:style>
  <w:style w:type="character" w:customStyle="1" w:styleId="WW8Num51z4">
    <w:name w:val="WW8Num51z4"/>
    <w:rsid w:val="00AF7EDC"/>
  </w:style>
  <w:style w:type="character" w:customStyle="1" w:styleId="WW8Num51z5">
    <w:name w:val="WW8Num51z5"/>
    <w:rsid w:val="00AF7EDC"/>
  </w:style>
  <w:style w:type="character" w:customStyle="1" w:styleId="WW8Num51z6">
    <w:name w:val="WW8Num51z6"/>
    <w:rsid w:val="00AF7EDC"/>
  </w:style>
  <w:style w:type="character" w:customStyle="1" w:styleId="WW8Num51z7">
    <w:name w:val="WW8Num51z7"/>
    <w:rsid w:val="00AF7EDC"/>
  </w:style>
  <w:style w:type="character" w:customStyle="1" w:styleId="WW8Num51z8">
    <w:name w:val="WW8Num51z8"/>
    <w:rsid w:val="00AF7EDC"/>
  </w:style>
  <w:style w:type="character" w:customStyle="1" w:styleId="WW8Num52z0">
    <w:name w:val="WW8Num52z0"/>
    <w:rsid w:val="00AF7EDC"/>
    <w:rPr>
      <w:rFonts w:ascii="Verdana" w:eastAsia="Arial Unicode MS" w:hAnsi="Verdana" w:cs="Verdana" w:hint="default"/>
      <w:b/>
      <w:strike w:val="0"/>
      <w:dstrike w:val="0"/>
      <w:sz w:val="18"/>
      <w:szCs w:val="18"/>
    </w:rPr>
  </w:style>
  <w:style w:type="character" w:customStyle="1" w:styleId="WW8Num52z1">
    <w:name w:val="WW8Num52z1"/>
    <w:rsid w:val="00AF7EDC"/>
  </w:style>
  <w:style w:type="character" w:customStyle="1" w:styleId="WW8Num52z2">
    <w:name w:val="WW8Num52z2"/>
    <w:rsid w:val="00AF7EDC"/>
  </w:style>
  <w:style w:type="character" w:customStyle="1" w:styleId="WW8Num52z3">
    <w:name w:val="WW8Num52z3"/>
    <w:rsid w:val="00AF7EDC"/>
  </w:style>
  <w:style w:type="character" w:customStyle="1" w:styleId="WW8Num52z4">
    <w:name w:val="WW8Num52z4"/>
    <w:rsid w:val="00AF7EDC"/>
  </w:style>
  <w:style w:type="character" w:customStyle="1" w:styleId="WW8Num52z5">
    <w:name w:val="WW8Num52z5"/>
    <w:rsid w:val="00AF7EDC"/>
  </w:style>
  <w:style w:type="character" w:customStyle="1" w:styleId="WW8Num52z6">
    <w:name w:val="WW8Num52z6"/>
    <w:rsid w:val="00AF7EDC"/>
  </w:style>
  <w:style w:type="character" w:customStyle="1" w:styleId="WW8Num52z7">
    <w:name w:val="WW8Num52z7"/>
    <w:rsid w:val="00AF7EDC"/>
  </w:style>
  <w:style w:type="character" w:customStyle="1" w:styleId="WW8Num52z8">
    <w:name w:val="WW8Num52z8"/>
    <w:rsid w:val="00AF7EDC"/>
  </w:style>
  <w:style w:type="character" w:customStyle="1" w:styleId="WW8Num53z0">
    <w:name w:val="WW8Num53z0"/>
    <w:rsid w:val="00AF7EDC"/>
    <w:rPr>
      <w:rFonts w:ascii="Symbol" w:hAnsi="Symbol" w:cs="Symbol" w:hint="default"/>
    </w:rPr>
  </w:style>
  <w:style w:type="character" w:customStyle="1" w:styleId="WW8Num53z1">
    <w:name w:val="WW8Num53z1"/>
    <w:rsid w:val="00AF7EDC"/>
    <w:rPr>
      <w:rFonts w:ascii="Courier New" w:hAnsi="Courier New" w:cs="Courier New" w:hint="default"/>
    </w:rPr>
  </w:style>
  <w:style w:type="character" w:customStyle="1" w:styleId="WW8Num53z2">
    <w:name w:val="WW8Num53z2"/>
    <w:rsid w:val="00AF7EDC"/>
    <w:rPr>
      <w:rFonts w:ascii="Wingdings" w:hAnsi="Wingdings" w:cs="Wingdings" w:hint="default"/>
    </w:rPr>
  </w:style>
  <w:style w:type="character" w:customStyle="1" w:styleId="WW8Num54z0">
    <w:name w:val="WW8Num54z0"/>
    <w:rsid w:val="00AF7EDC"/>
    <w:rPr>
      <w:rFonts w:ascii="Symbol" w:eastAsia="Times New Roman" w:hAnsi="Symbol" w:cs="Times New Roman" w:hint="default"/>
    </w:rPr>
  </w:style>
  <w:style w:type="character" w:customStyle="1" w:styleId="WW8Num54z1">
    <w:name w:val="WW8Num54z1"/>
    <w:rsid w:val="00AF7EDC"/>
    <w:rPr>
      <w:rFonts w:ascii="Courier New" w:hAnsi="Courier New" w:cs="Courier New" w:hint="default"/>
    </w:rPr>
  </w:style>
  <w:style w:type="character" w:customStyle="1" w:styleId="WW8Num54z2">
    <w:name w:val="WW8Num54z2"/>
    <w:rsid w:val="00AF7EDC"/>
    <w:rPr>
      <w:rFonts w:ascii="Wingdings" w:hAnsi="Wingdings" w:cs="Wingdings" w:hint="default"/>
    </w:rPr>
  </w:style>
  <w:style w:type="character" w:customStyle="1" w:styleId="WW8Num54z3">
    <w:name w:val="WW8Num54z3"/>
    <w:rsid w:val="00AF7EDC"/>
    <w:rPr>
      <w:rFonts w:ascii="Symbol" w:hAnsi="Symbol" w:cs="Symbol" w:hint="default"/>
    </w:rPr>
  </w:style>
  <w:style w:type="character" w:customStyle="1" w:styleId="WW8Num55z0">
    <w:name w:val="WW8Num55z0"/>
    <w:rsid w:val="00AF7EDC"/>
    <w:rPr>
      <w:rFonts w:ascii="Calibri" w:eastAsia="Calibri" w:hAnsi="Calibri" w:cs="Calibri" w:hint="default"/>
    </w:rPr>
  </w:style>
  <w:style w:type="character" w:customStyle="1" w:styleId="WW8Num55z1">
    <w:name w:val="WW8Num55z1"/>
    <w:rsid w:val="00AF7EDC"/>
    <w:rPr>
      <w:rFonts w:ascii="Courier New" w:hAnsi="Courier New" w:cs="Courier New" w:hint="default"/>
    </w:rPr>
  </w:style>
  <w:style w:type="character" w:customStyle="1" w:styleId="WW8Num55z2">
    <w:name w:val="WW8Num55z2"/>
    <w:rsid w:val="00AF7EDC"/>
    <w:rPr>
      <w:rFonts w:ascii="Wingdings" w:hAnsi="Wingdings" w:cs="Wingdings" w:hint="default"/>
    </w:rPr>
  </w:style>
  <w:style w:type="character" w:customStyle="1" w:styleId="WW8Num55z3">
    <w:name w:val="WW8Num55z3"/>
    <w:rsid w:val="00AF7EDC"/>
    <w:rPr>
      <w:rFonts w:ascii="Symbol" w:hAnsi="Symbol" w:cs="Symbol" w:hint="default"/>
    </w:rPr>
  </w:style>
  <w:style w:type="character" w:customStyle="1" w:styleId="WW8Num56z0">
    <w:name w:val="WW8Num56z0"/>
    <w:rsid w:val="00AF7EDC"/>
    <w:rPr>
      <w:rFonts w:ascii="Symbol" w:hAnsi="Symbol" w:cs="Symbol" w:hint="default"/>
    </w:rPr>
  </w:style>
  <w:style w:type="character" w:customStyle="1" w:styleId="WW8Num56z1">
    <w:name w:val="WW8Num56z1"/>
    <w:rsid w:val="00AF7EDC"/>
    <w:rPr>
      <w:rFonts w:ascii="Courier New" w:hAnsi="Courier New" w:cs="Courier New" w:hint="default"/>
    </w:rPr>
  </w:style>
  <w:style w:type="character" w:customStyle="1" w:styleId="WW8Num56z2">
    <w:name w:val="WW8Num56z2"/>
    <w:rsid w:val="00AF7EDC"/>
    <w:rPr>
      <w:rFonts w:ascii="Wingdings" w:hAnsi="Wingdings" w:cs="Wingdings" w:hint="default"/>
    </w:rPr>
  </w:style>
  <w:style w:type="character" w:customStyle="1" w:styleId="WW8Num57z0">
    <w:name w:val="WW8Num57z0"/>
    <w:rsid w:val="00AF7EDC"/>
    <w:rPr>
      <w:rFonts w:ascii="Verdana" w:eastAsia="Arial Unicode MS" w:hAnsi="Verdana" w:cs="Verdana" w:hint="default"/>
      <w:b/>
      <w:i w:val="0"/>
      <w:caps/>
      <w:strike w:val="0"/>
      <w:dstrike w:val="0"/>
      <w:color w:val="auto"/>
      <w:sz w:val="18"/>
      <w:szCs w:val="18"/>
      <w:lang w:val="es-ES_tradnl"/>
    </w:rPr>
  </w:style>
  <w:style w:type="character" w:customStyle="1" w:styleId="WW8Num57z2">
    <w:name w:val="WW8Num57z2"/>
    <w:rsid w:val="00AF7EDC"/>
    <w:rPr>
      <w:rFonts w:ascii="Verdana" w:eastAsia="Arial Unicode MS" w:hAnsi="Verdana" w:cs="Verdana" w:hint="default"/>
      <w:b/>
      <w:i w:val="0"/>
      <w:iCs/>
      <w:color w:val="auto"/>
      <w:sz w:val="18"/>
      <w:szCs w:val="18"/>
      <w:lang w:val="es-ES_tradnl"/>
    </w:rPr>
  </w:style>
  <w:style w:type="character" w:customStyle="1" w:styleId="WW8Num57z3">
    <w:name w:val="WW8Num57z3"/>
    <w:rsid w:val="00AF7EDC"/>
    <w:rPr>
      <w:rFonts w:ascii="Verdana" w:eastAsia="Arial Unicode MS" w:hAnsi="Verdana" w:cs="Verdana" w:hint="default"/>
      <w:b/>
      <w:sz w:val="18"/>
      <w:szCs w:val="18"/>
    </w:rPr>
  </w:style>
  <w:style w:type="character" w:customStyle="1" w:styleId="WW8Num57z4">
    <w:name w:val="WW8Num57z4"/>
    <w:rsid w:val="00AF7EDC"/>
    <w:rPr>
      <w:rFonts w:hint="default"/>
      <w:b/>
    </w:rPr>
  </w:style>
  <w:style w:type="character" w:customStyle="1" w:styleId="WW8Num57z5">
    <w:name w:val="WW8Num57z5"/>
    <w:rsid w:val="00AF7EDC"/>
    <w:rPr>
      <w:rFonts w:hint="default"/>
    </w:rPr>
  </w:style>
  <w:style w:type="character" w:customStyle="1" w:styleId="WW8Num57z8">
    <w:name w:val="WW8Num57z8"/>
    <w:rsid w:val="00AF7EDC"/>
    <w:rPr>
      <w:rFonts w:hint="default"/>
      <w:b/>
      <w:strike w:val="0"/>
      <w:dstrike w:val="0"/>
      <w:color w:val="auto"/>
      <w:sz w:val="20"/>
      <w:szCs w:val="20"/>
    </w:rPr>
  </w:style>
  <w:style w:type="character" w:customStyle="1" w:styleId="WW8Num58z0">
    <w:name w:val="WW8Num58z0"/>
    <w:rsid w:val="00AF7EDC"/>
    <w:rPr>
      <w:rFonts w:ascii="Symbol" w:hAnsi="Symbol" w:cs="Symbol" w:hint="default"/>
    </w:rPr>
  </w:style>
  <w:style w:type="character" w:customStyle="1" w:styleId="WW8Num58z1">
    <w:name w:val="WW8Num58z1"/>
    <w:rsid w:val="00AF7EDC"/>
    <w:rPr>
      <w:rFonts w:ascii="Wingdings" w:hAnsi="Wingdings" w:cs="Wingdings" w:hint="default"/>
    </w:rPr>
  </w:style>
  <w:style w:type="character" w:customStyle="1" w:styleId="WW8Num58z4">
    <w:name w:val="WW8Num58z4"/>
    <w:rsid w:val="00AF7EDC"/>
    <w:rPr>
      <w:rFonts w:ascii="Courier New" w:hAnsi="Courier New" w:cs="Courier New" w:hint="default"/>
    </w:rPr>
  </w:style>
  <w:style w:type="character" w:customStyle="1" w:styleId="WW8Num59z0">
    <w:name w:val="WW8Num59z0"/>
    <w:rsid w:val="00AF7EDC"/>
    <w:rPr>
      <w:rFonts w:ascii="Verdana" w:eastAsia="Arial Unicode MS" w:hAnsi="Verdana" w:cs="Verdana" w:hint="default"/>
      <w:b/>
      <w:sz w:val="18"/>
      <w:szCs w:val="18"/>
    </w:rPr>
  </w:style>
  <w:style w:type="character" w:customStyle="1" w:styleId="WW8Num59z1">
    <w:name w:val="WW8Num59z1"/>
    <w:rsid w:val="00AF7EDC"/>
  </w:style>
  <w:style w:type="character" w:customStyle="1" w:styleId="WW8Num59z2">
    <w:name w:val="WW8Num59z2"/>
    <w:rsid w:val="00AF7EDC"/>
  </w:style>
  <w:style w:type="character" w:customStyle="1" w:styleId="WW8Num59z3">
    <w:name w:val="WW8Num59z3"/>
    <w:rsid w:val="00AF7EDC"/>
  </w:style>
  <w:style w:type="character" w:customStyle="1" w:styleId="WW8Num59z4">
    <w:name w:val="WW8Num59z4"/>
    <w:rsid w:val="00AF7EDC"/>
  </w:style>
  <w:style w:type="character" w:customStyle="1" w:styleId="WW8Num59z5">
    <w:name w:val="WW8Num59z5"/>
    <w:rsid w:val="00AF7EDC"/>
  </w:style>
  <w:style w:type="character" w:customStyle="1" w:styleId="WW8Num59z6">
    <w:name w:val="WW8Num59z6"/>
    <w:rsid w:val="00AF7EDC"/>
  </w:style>
  <w:style w:type="character" w:customStyle="1" w:styleId="WW8Num59z7">
    <w:name w:val="WW8Num59z7"/>
    <w:rsid w:val="00AF7EDC"/>
  </w:style>
  <w:style w:type="character" w:customStyle="1" w:styleId="WW8Num59z8">
    <w:name w:val="WW8Num59z8"/>
    <w:rsid w:val="00AF7EDC"/>
  </w:style>
  <w:style w:type="character" w:customStyle="1" w:styleId="WW8Num60z0">
    <w:name w:val="WW8Num60z0"/>
    <w:rsid w:val="00AF7EDC"/>
    <w:rPr>
      <w:rFonts w:ascii="Verdana" w:eastAsia="Times New Roman" w:hAnsi="Verdana" w:cs="Lucida Sans Unicode" w:hint="default"/>
      <w:b/>
      <w:color w:val="auto"/>
      <w:sz w:val="20"/>
      <w:szCs w:val="20"/>
      <w:lang w:val="es-ES_tradnl"/>
    </w:rPr>
  </w:style>
  <w:style w:type="character" w:customStyle="1" w:styleId="WW8Num60z1">
    <w:name w:val="WW8Num60z1"/>
    <w:rsid w:val="00AF7EDC"/>
    <w:rPr>
      <w:rFonts w:ascii="Courier New" w:hAnsi="Courier New" w:cs="Courier New" w:hint="default"/>
    </w:rPr>
  </w:style>
  <w:style w:type="character" w:customStyle="1" w:styleId="WW8Num60z2">
    <w:name w:val="WW8Num60z2"/>
    <w:rsid w:val="00AF7EDC"/>
    <w:rPr>
      <w:rFonts w:ascii="Wingdings" w:hAnsi="Wingdings" w:cs="Wingdings" w:hint="default"/>
    </w:rPr>
  </w:style>
  <w:style w:type="character" w:customStyle="1" w:styleId="WW8Num60z3">
    <w:name w:val="WW8Num60z3"/>
    <w:rsid w:val="00AF7EDC"/>
    <w:rPr>
      <w:rFonts w:ascii="Symbol" w:hAnsi="Symbol" w:cs="Symbol" w:hint="default"/>
    </w:rPr>
  </w:style>
  <w:style w:type="character" w:customStyle="1" w:styleId="WW8Num61z0">
    <w:name w:val="WW8Num61z0"/>
    <w:rsid w:val="00AF7EDC"/>
    <w:rPr>
      <w:rFonts w:ascii="Verdana" w:eastAsia="Arial Unicode MS" w:hAnsi="Verdana" w:cs="Verdana" w:hint="default"/>
      <w:b/>
      <w:i w:val="0"/>
      <w:sz w:val="18"/>
      <w:szCs w:val="18"/>
    </w:rPr>
  </w:style>
  <w:style w:type="character" w:customStyle="1" w:styleId="WW8Num61z1">
    <w:name w:val="WW8Num61z1"/>
    <w:rsid w:val="00AF7EDC"/>
  </w:style>
  <w:style w:type="character" w:customStyle="1" w:styleId="WW8Num61z2">
    <w:name w:val="WW8Num61z2"/>
    <w:rsid w:val="00AF7EDC"/>
  </w:style>
  <w:style w:type="character" w:customStyle="1" w:styleId="WW8Num61z3">
    <w:name w:val="WW8Num61z3"/>
    <w:rsid w:val="00AF7EDC"/>
  </w:style>
  <w:style w:type="character" w:customStyle="1" w:styleId="WW8Num61z4">
    <w:name w:val="WW8Num61z4"/>
    <w:rsid w:val="00AF7EDC"/>
  </w:style>
  <w:style w:type="character" w:customStyle="1" w:styleId="WW8Num61z5">
    <w:name w:val="WW8Num61z5"/>
    <w:rsid w:val="00AF7EDC"/>
  </w:style>
  <w:style w:type="character" w:customStyle="1" w:styleId="WW8Num61z6">
    <w:name w:val="WW8Num61z6"/>
    <w:rsid w:val="00AF7EDC"/>
  </w:style>
  <w:style w:type="character" w:customStyle="1" w:styleId="WW8Num61z7">
    <w:name w:val="WW8Num61z7"/>
    <w:rsid w:val="00AF7EDC"/>
  </w:style>
  <w:style w:type="character" w:customStyle="1" w:styleId="WW8Num61z8">
    <w:name w:val="WW8Num61z8"/>
    <w:rsid w:val="00AF7EDC"/>
  </w:style>
  <w:style w:type="character" w:customStyle="1" w:styleId="WW8Num62z0">
    <w:name w:val="WW8Num62z0"/>
    <w:rsid w:val="00AF7EDC"/>
    <w:rPr>
      <w:rFonts w:ascii="Wingdings" w:hAnsi="Wingdings" w:cs="Wingdings" w:hint="default"/>
      <w:color w:val="auto"/>
      <w:sz w:val="22"/>
      <w:szCs w:val="22"/>
    </w:rPr>
  </w:style>
  <w:style w:type="character" w:customStyle="1" w:styleId="WW8Num62z1">
    <w:name w:val="WW8Num62z1"/>
    <w:rsid w:val="00AF7EDC"/>
    <w:rPr>
      <w:rFonts w:ascii="Courier New" w:hAnsi="Courier New" w:cs="Courier New" w:hint="default"/>
    </w:rPr>
  </w:style>
  <w:style w:type="character" w:customStyle="1" w:styleId="WW8Num62z2">
    <w:name w:val="WW8Num62z2"/>
    <w:rsid w:val="00AF7EDC"/>
    <w:rPr>
      <w:rFonts w:ascii="Wingdings" w:hAnsi="Wingdings" w:cs="Wingdings" w:hint="default"/>
    </w:rPr>
  </w:style>
  <w:style w:type="character" w:customStyle="1" w:styleId="WW8Num62z3">
    <w:name w:val="WW8Num62z3"/>
    <w:rsid w:val="00AF7EDC"/>
    <w:rPr>
      <w:rFonts w:ascii="Symbol" w:hAnsi="Symbol" w:cs="Symbol" w:hint="default"/>
    </w:rPr>
  </w:style>
  <w:style w:type="character" w:customStyle="1" w:styleId="WW8Num63z0">
    <w:name w:val="WW8Num63z0"/>
    <w:rsid w:val="00AF7EDC"/>
    <w:rPr>
      <w:rFonts w:ascii="Verdana" w:eastAsia="Calibri" w:hAnsi="Verdana" w:cs="Verdana" w:hint="default"/>
      <w:b w:val="0"/>
      <w:i w:val="0"/>
      <w:color w:val="auto"/>
      <w:sz w:val="20"/>
      <w:szCs w:val="20"/>
    </w:rPr>
  </w:style>
  <w:style w:type="character" w:customStyle="1" w:styleId="WW8Num63z1">
    <w:name w:val="WW8Num63z1"/>
    <w:rsid w:val="00AF7EDC"/>
    <w:rPr>
      <w:rFonts w:ascii="Courier New" w:hAnsi="Courier New" w:cs="Courier New" w:hint="default"/>
    </w:rPr>
  </w:style>
  <w:style w:type="character" w:customStyle="1" w:styleId="WW8Num63z2">
    <w:name w:val="WW8Num63z2"/>
    <w:rsid w:val="00AF7EDC"/>
    <w:rPr>
      <w:rFonts w:ascii="Wingdings" w:hAnsi="Wingdings" w:cs="Wingdings" w:hint="default"/>
    </w:rPr>
  </w:style>
  <w:style w:type="character" w:customStyle="1" w:styleId="WW8Num63z3">
    <w:name w:val="WW8Num63z3"/>
    <w:rsid w:val="00AF7EDC"/>
    <w:rPr>
      <w:rFonts w:ascii="Symbol" w:hAnsi="Symbol" w:cs="Symbol" w:hint="default"/>
    </w:rPr>
  </w:style>
  <w:style w:type="character" w:customStyle="1" w:styleId="WW8Num64z0">
    <w:name w:val="WW8Num64z0"/>
    <w:rsid w:val="00AF7EDC"/>
    <w:rPr>
      <w:rFonts w:ascii="Verdana" w:eastAsia="Arial Unicode MS" w:hAnsi="Verdana" w:cs="Verdana" w:hint="default"/>
      <w:b/>
      <w:sz w:val="18"/>
      <w:szCs w:val="18"/>
    </w:rPr>
  </w:style>
  <w:style w:type="character" w:customStyle="1" w:styleId="WW8Num64z1">
    <w:name w:val="WW8Num64z1"/>
    <w:rsid w:val="00AF7EDC"/>
    <w:rPr>
      <w:rFonts w:hint="default"/>
      <w:b w:val="0"/>
    </w:rPr>
  </w:style>
  <w:style w:type="character" w:customStyle="1" w:styleId="WW8Num64z2">
    <w:name w:val="WW8Num64z2"/>
    <w:rsid w:val="00AF7EDC"/>
  </w:style>
  <w:style w:type="character" w:customStyle="1" w:styleId="WW8Num64z3">
    <w:name w:val="WW8Num64z3"/>
    <w:rsid w:val="00AF7EDC"/>
  </w:style>
  <w:style w:type="character" w:customStyle="1" w:styleId="WW8Num64z4">
    <w:name w:val="WW8Num64z4"/>
    <w:rsid w:val="00AF7EDC"/>
  </w:style>
  <w:style w:type="character" w:customStyle="1" w:styleId="WW8Num64z5">
    <w:name w:val="WW8Num64z5"/>
    <w:rsid w:val="00AF7EDC"/>
  </w:style>
  <w:style w:type="character" w:customStyle="1" w:styleId="WW8Num64z6">
    <w:name w:val="WW8Num64z6"/>
    <w:rsid w:val="00AF7EDC"/>
  </w:style>
  <w:style w:type="character" w:customStyle="1" w:styleId="WW8Num64z7">
    <w:name w:val="WW8Num64z7"/>
    <w:rsid w:val="00AF7EDC"/>
  </w:style>
  <w:style w:type="character" w:customStyle="1" w:styleId="WW8Num64z8">
    <w:name w:val="WW8Num64z8"/>
    <w:rsid w:val="00AF7EDC"/>
  </w:style>
  <w:style w:type="character" w:customStyle="1" w:styleId="WW8Num65z0">
    <w:name w:val="WW8Num65z0"/>
    <w:rsid w:val="00AF7EDC"/>
    <w:rPr>
      <w:rFonts w:ascii="Verdana" w:hAnsi="Verdana" w:cs="Verdana"/>
      <w:b/>
      <w:strike w:val="0"/>
      <w:dstrike w:val="0"/>
      <w:color w:val="auto"/>
      <w:sz w:val="16"/>
      <w:szCs w:val="16"/>
    </w:rPr>
  </w:style>
  <w:style w:type="character" w:customStyle="1" w:styleId="WW8Num65z1">
    <w:name w:val="WW8Num65z1"/>
    <w:rsid w:val="00AF7EDC"/>
  </w:style>
  <w:style w:type="character" w:customStyle="1" w:styleId="WW8Num65z2">
    <w:name w:val="WW8Num65z2"/>
    <w:rsid w:val="00AF7EDC"/>
  </w:style>
  <w:style w:type="character" w:customStyle="1" w:styleId="WW8Num65z3">
    <w:name w:val="WW8Num65z3"/>
    <w:rsid w:val="00AF7EDC"/>
  </w:style>
  <w:style w:type="character" w:customStyle="1" w:styleId="WW8Num65z4">
    <w:name w:val="WW8Num65z4"/>
    <w:rsid w:val="00AF7EDC"/>
  </w:style>
  <w:style w:type="character" w:customStyle="1" w:styleId="WW8Num65z5">
    <w:name w:val="WW8Num65z5"/>
    <w:rsid w:val="00AF7EDC"/>
  </w:style>
  <w:style w:type="character" w:customStyle="1" w:styleId="WW8Num65z6">
    <w:name w:val="WW8Num65z6"/>
    <w:rsid w:val="00AF7EDC"/>
  </w:style>
  <w:style w:type="character" w:customStyle="1" w:styleId="WW8Num65z7">
    <w:name w:val="WW8Num65z7"/>
    <w:rsid w:val="00AF7EDC"/>
  </w:style>
  <w:style w:type="character" w:customStyle="1" w:styleId="WW8Num65z8">
    <w:name w:val="WW8Num65z8"/>
    <w:rsid w:val="00AF7EDC"/>
  </w:style>
  <w:style w:type="character" w:customStyle="1" w:styleId="WW8Num66z0">
    <w:name w:val="WW8Num66z0"/>
    <w:rsid w:val="00AF7EDC"/>
    <w:rPr>
      <w:rFonts w:ascii="Symbol" w:hAnsi="Symbol" w:cs="Symbol" w:hint="default"/>
    </w:rPr>
  </w:style>
  <w:style w:type="character" w:customStyle="1" w:styleId="WW8Num66z1">
    <w:name w:val="WW8Num66z1"/>
    <w:rsid w:val="00AF7EDC"/>
    <w:rPr>
      <w:rFonts w:ascii="Courier New" w:hAnsi="Courier New" w:cs="Courier New" w:hint="default"/>
    </w:rPr>
  </w:style>
  <w:style w:type="character" w:customStyle="1" w:styleId="WW8Num66z2">
    <w:name w:val="WW8Num66z2"/>
    <w:rsid w:val="00AF7EDC"/>
    <w:rPr>
      <w:rFonts w:ascii="Wingdings" w:hAnsi="Wingdings" w:cs="Wingdings" w:hint="default"/>
    </w:rPr>
  </w:style>
  <w:style w:type="character" w:customStyle="1" w:styleId="WW8Num67z0">
    <w:name w:val="WW8Num67z0"/>
    <w:rsid w:val="00AF7EDC"/>
    <w:rPr>
      <w:rFonts w:ascii="Verdana" w:eastAsia="Arial Unicode MS" w:hAnsi="Verdana" w:cs="Tahoma"/>
      <w:b/>
      <w:strike w:val="0"/>
      <w:dstrike w:val="0"/>
      <w:color w:val="auto"/>
      <w:sz w:val="18"/>
      <w:szCs w:val="18"/>
    </w:rPr>
  </w:style>
  <w:style w:type="character" w:customStyle="1" w:styleId="WW8Num67z1">
    <w:name w:val="WW8Num67z1"/>
    <w:rsid w:val="00AF7EDC"/>
  </w:style>
  <w:style w:type="character" w:customStyle="1" w:styleId="WW8Num67z2">
    <w:name w:val="WW8Num67z2"/>
    <w:rsid w:val="00AF7EDC"/>
  </w:style>
  <w:style w:type="character" w:customStyle="1" w:styleId="WW8Num67z3">
    <w:name w:val="WW8Num67z3"/>
    <w:rsid w:val="00AF7EDC"/>
  </w:style>
  <w:style w:type="character" w:customStyle="1" w:styleId="WW8Num67z4">
    <w:name w:val="WW8Num67z4"/>
    <w:rsid w:val="00AF7EDC"/>
  </w:style>
  <w:style w:type="character" w:customStyle="1" w:styleId="WW8Num67z5">
    <w:name w:val="WW8Num67z5"/>
    <w:rsid w:val="00AF7EDC"/>
  </w:style>
  <w:style w:type="character" w:customStyle="1" w:styleId="WW8Num67z6">
    <w:name w:val="WW8Num67z6"/>
    <w:rsid w:val="00AF7EDC"/>
  </w:style>
  <w:style w:type="character" w:customStyle="1" w:styleId="WW8Num67z7">
    <w:name w:val="WW8Num67z7"/>
    <w:rsid w:val="00AF7EDC"/>
  </w:style>
  <w:style w:type="character" w:customStyle="1" w:styleId="WW8Num67z8">
    <w:name w:val="WW8Num67z8"/>
    <w:rsid w:val="00AF7EDC"/>
  </w:style>
  <w:style w:type="character" w:customStyle="1" w:styleId="WW8Num68z0">
    <w:name w:val="WW8Num68z0"/>
    <w:rsid w:val="00AF7EDC"/>
    <w:rPr>
      <w:rFonts w:ascii="Verdana" w:eastAsia="Arial Unicode MS" w:hAnsi="Verdana" w:cs="Verdana" w:hint="default"/>
      <w:b/>
      <w:i w:val="0"/>
      <w:iCs/>
      <w:color w:val="auto"/>
      <w:sz w:val="20"/>
      <w:szCs w:val="20"/>
    </w:rPr>
  </w:style>
  <w:style w:type="character" w:customStyle="1" w:styleId="WW8Num68z1">
    <w:name w:val="WW8Num68z1"/>
    <w:rsid w:val="00AF7EDC"/>
  </w:style>
  <w:style w:type="character" w:customStyle="1" w:styleId="WW8Num68z2">
    <w:name w:val="WW8Num68z2"/>
    <w:rsid w:val="00AF7EDC"/>
  </w:style>
  <w:style w:type="character" w:customStyle="1" w:styleId="WW8Num68z3">
    <w:name w:val="WW8Num68z3"/>
    <w:rsid w:val="00AF7EDC"/>
  </w:style>
  <w:style w:type="character" w:customStyle="1" w:styleId="WW8Num68z4">
    <w:name w:val="WW8Num68z4"/>
    <w:rsid w:val="00AF7EDC"/>
  </w:style>
  <w:style w:type="character" w:customStyle="1" w:styleId="WW8Num68z5">
    <w:name w:val="WW8Num68z5"/>
    <w:rsid w:val="00AF7EDC"/>
  </w:style>
  <w:style w:type="character" w:customStyle="1" w:styleId="WW8Num68z6">
    <w:name w:val="WW8Num68z6"/>
    <w:rsid w:val="00AF7EDC"/>
  </w:style>
  <w:style w:type="character" w:customStyle="1" w:styleId="WW8Num68z7">
    <w:name w:val="WW8Num68z7"/>
    <w:rsid w:val="00AF7EDC"/>
  </w:style>
  <w:style w:type="character" w:customStyle="1" w:styleId="WW8Num68z8">
    <w:name w:val="WW8Num68z8"/>
    <w:rsid w:val="00AF7EDC"/>
  </w:style>
  <w:style w:type="character" w:customStyle="1" w:styleId="WW8Num69z0">
    <w:name w:val="WW8Num69z0"/>
    <w:rsid w:val="00AF7EDC"/>
    <w:rPr>
      <w:rFonts w:ascii="Verdana" w:hAnsi="Verdana" w:cs="Verdana" w:hint="default"/>
      <w:b/>
      <w:sz w:val="20"/>
    </w:rPr>
  </w:style>
  <w:style w:type="character" w:customStyle="1" w:styleId="WW8Num69z1">
    <w:name w:val="WW8Num69z1"/>
    <w:rsid w:val="00AF7EDC"/>
  </w:style>
  <w:style w:type="character" w:customStyle="1" w:styleId="WW8Num69z2">
    <w:name w:val="WW8Num69z2"/>
    <w:rsid w:val="00AF7EDC"/>
  </w:style>
  <w:style w:type="character" w:customStyle="1" w:styleId="WW8Num69z3">
    <w:name w:val="WW8Num69z3"/>
    <w:rsid w:val="00AF7EDC"/>
  </w:style>
  <w:style w:type="character" w:customStyle="1" w:styleId="WW8Num69z4">
    <w:name w:val="WW8Num69z4"/>
    <w:rsid w:val="00AF7EDC"/>
  </w:style>
  <w:style w:type="character" w:customStyle="1" w:styleId="WW8Num69z5">
    <w:name w:val="WW8Num69z5"/>
    <w:rsid w:val="00AF7EDC"/>
  </w:style>
  <w:style w:type="character" w:customStyle="1" w:styleId="WW8Num69z6">
    <w:name w:val="WW8Num69z6"/>
    <w:rsid w:val="00AF7EDC"/>
  </w:style>
  <w:style w:type="character" w:customStyle="1" w:styleId="WW8Num69z7">
    <w:name w:val="WW8Num69z7"/>
    <w:rsid w:val="00AF7EDC"/>
  </w:style>
  <w:style w:type="character" w:customStyle="1" w:styleId="WW8Num69z8">
    <w:name w:val="WW8Num69z8"/>
    <w:rsid w:val="00AF7EDC"/>
  </w:style>
  <w:style w:type="character" w:customStyle="1" w:styleId="WW8Num70z0">
    <w:name w:val="WW8Num70z0"/>
    <w:rsid w:val="00AF7EDC"/>
    <w:rPr>
      <w:rFonts w:ascii="Times New Roman" w:eastAsia="Times New Roman" w:hAnsi="Times New Roman" w:cs="Times New Roman" w:hint="default"/>
      <w:color w:val="auto"/>
    </w:rPr>
  </w:style>
  <w:style w:type="character" w:customStyle="1" w:styleId="WW8Num70z1">
    <w:name w:val="WW8Num70z1"/>
    <w:rsid w:val="00AF7EDC"/>
    <w:rPr>
      <w:rFonts w:ascii="Courier New" w:hAnsi="Courier New" w:cs="Courier New" w:hint="default"/>
    </w:rPr>
  </w:style>
  <w:style w:type="character" w:customStyle="1" w:styleId="WW8Num70z2">
    <w:name w:val="WW8Num70z2"/>
    <w:rsid w:val="00AF7EDC"/>
    <w:rPr>
      <w:rFonts w:ascii="Wingdings" w:hAnsi="Wingdings" w:cs="Wingdings" w:hint="default"/>
    </w:rPr>
  </w:style>
  <w:style w:type="character" w:customStyle="1" w:styleId="WW8Num70z3">
    <w:name w:val="WW8Num70z3"/>
    <w:rsid w:val="00AF7EDC"/>
    <w:rPr>
      <w:rFonts w:ascii="Symbol" w:hAnsi="Symbol" w:cs="Symbol" w:hint="default"/>
    </w:rPr>
  </w:style>
  <w:style w:type="character" w:customStyle="1" w:styleId="WW8Num71z0">
    <w:name w:val="WW8Num71z0"/>
    <w:rsid w:val="00AF7EDC"/>
    <w:rPr>
      <w:rFonts w:ascii="Verdana" w:eastAsia="Arial Unicode MS" w:hAnsi="Verdana" w:cs="Tahoma" w:hint="default"/>
      <w:b/>
      <w:sz w:val="18"/>
      <w:szCs w:val="18"/>
    </w:rPr>
  </w:style>
  <w:style w:type="character" w:customStyle="1" w:styleId="WW8Num71z1">
    <w:name w:val="WW8Num71z1"/>
    <w:rsid w:val="00AF7EDC"/>
    <w:rPr>
      <w:b/>
    </w:rPr>
  </w:style>
  <w:style w:type="character" w:customStyle="1" w:styleId="WW8Num71z2">
    <w:name w:val="WW8Num71z2"/>
    <w:rsid w:val="00AF7EDC"/>
  </w:style>
  <w:style w:type="character" w:customStyle="1" w:styleId="WW8Num71z3">
    <w:name w:val="WW8Num71z3"/>
    <w:rsid w:val="00AF7EDC"/>
  </w:style>
  <w:style w:type="character" w:customStyle="1" w:styleId="WW8Num71z4">
    <w:name w:val="WW8Num71z4"/>
    <w:rsid w:val="00AF7EDC"/>
  </w:style>
  <w:style w:type="character" w:customStyle="1" w:styleId="WW8Num71z5">
    <w:name w:val="WW8Num71z5"/>
    <w:rsid w:val="00AF7EDC"/>
  </w:style>
  <w:style w:type="character" w:customStyle="1" w:styleId="WW8Num71z6">
    <w:name w:val="WW8Num71z6"/>
    <w:rsid w:val="00AF7EDC"/>
  </w:style>
  <w:style w:type="character" w:customStyle="1" w:styleId="WW8Num71z7">
    <w:name w:val="WW8Num71z7"/>
    <w:rsid w:val="00AF7EDC"/>
  </w:style>
  <w:style w:type="character" w:customStyle="1" w:styleId="WW8Num71z8">
    <w:name w:val="WW8Num71z8"/>
    <w:rsid w:val="00AF7EDC"/>
  </w:style>
  <w:style w:type="character" w:customStyle="1" w:styleId="WW8Num72z0">
    <w:name w:val="WW8Num72z0"/>
    <w:rsid w:val="00AF7EDC"/>
    <w:rPr>
      <w:rFonts w:ascii="Verdana" w:eastAsia="Arial Unicode MS" w:hAnsi="Verdana" w:cs="Tahoma"/>
      <w:b/>
      <w:sz w:val="18"/>
      <w:szCs w:val="18"/>
    </w:rPr>
  </w:style>
  <w:style w:type="character" w:customStyle="1" w:styleId="WW8Num72z2">
    <w:name w:val="WW8Num72z2"/>
    <w:rsid w:val="00AF7EDC"/>
  </w:style>
  <w:style w:type="character" w:customStyle="1" w:styleId="WW8Num72z3">
    <w:name w:val="WW8Num72z3"/>
    <w:rsid w:val="00AF7EDC"/>
  </w:style>
  <w:style w:type="character" w:customStyle="1" w:styleId="WW8Num72z4">
    <w:name w:val="WW8Num72z4"/>
    <w:rsid w:val="00AF7EDC"/>
  </w:style>
  <w:style w:type="character" w:customStyle="1" w:styleId="WW8Num72z5">
    <w:name w:val="WW8Num72z5"/>
    <w:rsid w:val="00AF7EDC"/>
  </w:style>
  <w:style w:type="character" w:customStyle="1" w:styleId="WW8Num72z6">
    <w:name w:val="WW8Num72z6"/>
    <w:rsid w:val="00AF7EDC"/>
  </w:style>
  <w:style w:type="character" w:customStyle="1" w:styleId="WW8Num72z7">
    <w:name w:val="WW8Num72z7"/>
    <w:rsid w:val="00AF7EDC"/>
  </w:style>
  <w:style w:type="character" w:customStyle="1" w:styleId="WW8Num72z8">
    <w:name w:val="WW8Num72z8"/>
    <w:rsid w:val="00AF7EDC"/>
  </w:style>
  <w:style w:type="character" w:customStyle="1" w:styleId="WW8Num73z0">
    <w:name w:val="WW8Num73z0"/>
    <w:rsid w:val="00AF7EDC"/>
    <w:rPr>
      <w:rFonts w:ascii="Verdana" w:eastAsia="Arial Unicode MS" w:hAnsi="Verdana" w:cs="Verdana" w:hint="default"/>
      <w:b/>
      <w:i w:val="0"/>
      <w:sz w:val="18"/>
      <w:szCs w:val="18"/>
      <w:lang w:val="es-ES_tradnl"/>
    </w:rPr>
  </w:style>
  <w:style w:type="character" w:customStyle="1" w:styleId="WW8Num73z1">
    <w:name w:val="WW8Num73z1"/>
    <w:rsid w:val="00AF7EDC"/>
    <w:rPr>
      <w:rFonts w:ascii="Courier New" w:hAnsi="Courier New" w:cs="Courier New" w:hint="default"/>
    </w:rPr>
  </w:style>
  <w:style w:type="character" w:customStyle="1" w:styleId="WW8Num73z2">
    <w:name w:val="WW8Num73z2"/>
    <w:rsid w:val="00AF7EDC"/>
    <w:rPr>
      <w:rFonts w:ascii="Wingdings" w:hAnsi="Wingdings" w:cs="Wingdings" w:hint="default"/>
    </w:rPr>
  </w:style>
  <w:style w:type="character" w:customStyle="1" w:styleId="WW8Num73z3">
    <w:name w:val="WW8Num73z3"/>
    <w:rsid w:val="00AF7EDC"/>
    <w:rPr>
      <w:rFonts w:ascii="Symbol" w:hAnsi="Symbol" w:cs="Symbol" w:hint="default"/>
    </w:rPr>
  </w:style>
  <w:style w:type="character" w:customStyle="1" w:styleId="WW8Num74z0">
    <w:name w:val="WW8Num74z0"/>
    <w:rsid w:val="00AF7EDC"/>
    <w:rPr>
      <w:rFonts w:ascii="Verdana" w:hAnsi="Verdana" w:cs="Verdana" w:hint="default"/>
      <w:b/>
      <w:i w:val="0"/>
      <w:sz w:val="20"/>
      <w:szCs w:val="20"/>
    </w:rPr>
  </w:style>
  <w:style w:type="character" w:customStyle="1" w:styleId="WW8Num74z1">
    <w:name w:val="WW8Num74z1"/>
    <w:rsid w:val="00AF7EDC"/>
  </w:style>
  <w:style w:type="character" w:customStyle="1" w:styleId="WW8Num74z2">
    <w:name w:val="WW8Num74z2"/>
    <w:rsid w:val="00AF7EDC"/>
  </w:style>
  <w:style w:type="character" w:customStyle="1" w:styleId="WW8Num74z3">
    <w:name w:val="WW8Num74z3"/>
    <w:rsid w:val="00AF7EDC"/>
  </w:style>
  <w:style w:type="character" w:customStyle="1" w:styleId="WW8Num74z4">
    <w:name w:val="WW8Num74z4"/>
    <w:rsid w:val="00AF7EDC"/>
  </w:style>
  <w:style w:type="character" w:customStyle="1" w:styleId="WW8Num74z5">
    <w:name w:val="WW8Num74z5"/>
    <w:rsid w:val="00AF7EDC"/>
  </w:style>
  <w:style w:type="character" w:customStyle="1" w:styleId="WW8Num74z6">
    <w:name w:val="WW8Num74z6"/>
    <w:rsid w:val="00AF7EDC"/>
  </w:style>
  <w:style w:type="character" w:customStyle="1" w:styleId="WW8Num74z7">
    <w:name w:val="WW8Num74z7"/>
    <w:rsid w:val="00AF7EDC"/>
  </w:style>
  <w:style w:type="character" w:customStyle="1" w:styleId="WW8Num74z8">
    <w:name w:val="WW8Num74z8"/>
    <w:rsid w:val="00AF7EDC"/>
  </w:style>
  <w:style w:type="character" w:customStyle="1" w:styleId="WW8Num75z0">
    <w:name w:val="WW8Num75z0"/>
    <w:rsid w:val="00AF7EDC"/>
    <w:rPr>
      <w:rFonts w:ascii="Symbol" w:eastAsia="Times New Roman" w:hAnsi="Symbol" w:cs="Times New Roman" w:hint="default"/>
    </w:rPr>
  </w:style>
  <w:style w:type="character" w:customStyle="1" w:styleId="WW8Num75z1">
    <w:name w:val="WW8Num75z1"/>
    <w:rsid w:val="00AF7EDC"/>
    <w:rPr>
      <w:rFonts w:ascii="Courier New" w:hAnsi="Courier New" w:cs="Courier New" w:hint="default"/>
    </w:rPr>
  </w:style>
  <w:style w:type="character" w:customStyle="1" w:styleId="WW8Num75z2">
    <w:name w:val="WW8Num75z2"/>
    <w:rsid w:val="00AF7EDC"/>
    <w:rPr>
      <w:rFonts w:ascii="Wingdings" w:hAnsi="Wingdings" w:cs="Wingdings" w:hint="default"/>
    </w:rPr>
  </w:style>
  <w:style w:type="character" w:customStyle="1" w:styleId="WW8Num75z3">
    <w:name w:val="WW8Num75z3"/>
    <w:rsid w:val="00AF7EDC"/>
    <w:rPr>
      <w:rFonts w:ascii="Symbol" w:hAnsi="Symbol" w:cs="Symbol" w:hint="default"/>
    </w:rPr>
  </w:style>
  <w:style w:type="character" w:customStyle="1" w:styleId="WW8Num76z0">
    <w:name w:val="WW8Num76z0"/>
    <w:rsid w:val="00AF7EDC"/>
    <w:rPr>
      <w:rFonts w:hint="default"/>
    </w:rPr>
  </w:style>
  <w:style w:type="character" w:customStyle="1" w:styleId="WW8Num76z1">
    <w:name w:val="WW8Num76z1"/>
    <w:rsid w:val="00AF7EDC"/>
  </w:style>
  <w:style w:type="character" w:customStyle="1" w:styleId="WW8Num76z2">
    <w:name w:val="WW8Num76z2"/>
    <w:rsid w:val="00AF7EDC"/>
  </w:style>
  <w:style w:type="character" w:customStyle="1" w:styleId="WW8Num76z3">
    <w:name w:val="WW8Num76z3"/>
    <w:rsid w:val="00AF7EDC"/>
  </w:style>
  <w:style w:type="character" w:customStyle="1" w:styleId="WW8Num76z4">
    <w:name w:val="WW8Num76z4"/>
    <w:rsid w:val="00AF7EDC"/>
  </w:style>
  <w:style w:type="character" w:customStyle="1" w:styleId="WW8Num76z5">
    <w:name w:val="WW8Num76z5"/>
    <w:rsid w:val="00AF7EDC"/>
  </w:style>
  <w:style w:type="character" w:customStyle="1" w:styleId="WW8Num76z6">
    <w:name w:val="WW8Num76z6"/>
    <w:rsid w:val="00AF7EDC"/>
  </w:style>
  <w:style w:type="character" w:customStyle="1" w:styleId="WW8Num76z7">
    <w:name w:val="WW8Num76z7"/>
    <w:rsid w:val="00AF7EDC"/>
  </w:style>
  <w:style w:type="character" w:customStyle="1" w:styleId="WW8Num76z8">
    <w:name w:val="WW8Num76z8"/>
    <w:rsid w:val="00AF7EDC"/>
  </w:style>
  <w:style w:type="character" w:customStyle="1" w:styleId="WW8Num77z0">
    <w:name w:val="WW8Num77z0"/>
    <w:rsid w:val="00AF7EDC"/>
    <w:rPr>
      <w:rFonts w:ascii="Verdana" w:eastAsia="Arial Unicode MS" w:hAnsi="Verdana" w:cs="Verdana"/>
      <w:b/>
      <w:sz w:val="18"/>
      <w:szCs w:val="18"/>
    </w:rPr>
  </w:style>
  <w:style w:type="character" w:customStyle="1" w:styleId="WW8Num77z1">
    <w:name w:val="WW8Num77z1"/>
    <w:rsid w:val="00AF7EDC"/>
  </w:style>
  <w:style w:type="character" w:customStyle="1" w:styleId="WW8Num77z2">
    <w:name w:val="WW8Num77z2"/>
    <w:rsid w:val="00AF7EDC"/>
  </w:style>
  <w:style w:type="character" w:customStyle="1" w:styleId="WW8Num77z3">
    <w:name w:val="WW8Num77z3"/>
    <w:rsid w:val="00AF7EDC"/>
  </w:style>
  <w:style w:type="character" w:customStyle="1" w:styleId="WW8Num77z4">
    <w:name w:val="WW8Num77z4"/>
    <w:rsid w:val="00AF7EDC"/>
  </w:style>
  <w:style w:type="character" w:customStyle="1" w:styleId="WW8Num77z5">
    <w:name w:val="WW8Num77z5"/>
    <w:rsid w:val="00AF7EDC"/>
  </w:style>
  <w:style w:type="character" w:customStyle="1" w:styleId="WW8Num77z6">
    <w:name w:val="WW8Num77z6"/>
    <w:rsid w:val="00AF7EDC"/>
  </w:style>
  <w:style w:type="character" w:customStyle="1" w:styleId="WW8Num77z7">
    <w:name w:val="WW8Num77z7"/>
    <w:rsid w:val="00AF7EDC"/>
  </w:style>
  <w:style w:type="character" w:customStyle="1" w:styleId="WW8Num77z8">
    <w:name w:val="WW8Num77z8"/>
    <w:rsid w:val="00AF7EDC"/>
  </w:style>
  <w:style w:type="character" w:customStyle="1" w:styleId="WW8Num78z0">
    <w:name w:val="WW8Num78z0"/>
    <w:rsid w:val="00AF7EDC"/>
    <w:rPr>
      <w:rFonts w:ascii="Symbol" w:eastAsia="Arial Unicode MS" w:hAnsi="Symbol" w:cs="Symbol" w:hint="default"/>
      <w:sz w:val="22"/>
      <w:szCs w:val="22"/>
    </w:rPr>
  </w:style>
  <w:style w:type="character" w:customStyle="1" w:styleId="WW8Num78z1">
    <w:name w:val="WW8Num78z1"/>
    <w:rsid w:val="00AF7EDC"/>
    <w:rPr>
      <w:rFonts w:ascii="Courier New" w:hAnsi="Courier New" w:cs="Courier New" w:hint="default"/>
    </w:rPr>
  </w:style>
  <w:style w:type="character" w:customStyle="1" w:styleId="WW8Num78z2">
    <w:name w:val="WW8Num78z2"/>
    <w:rsid w:val="00AF7EDC"/>
    <w:rPr>
      <w:rFonts w:ascii="Wingdings" w:hAnsi="Wingdings" w:cs="Wingdings" w:hint="default"/>
    </w:rPr>
  </w:style>
  <w:style w:type="character" w:customStyle="1" w:styleId="WW8Num79z0">
    <w:name w:val="WW8Num79z0"/>
    <w:rsid w:val="00AF7EDC"/>
    <w:rPr>
      <w:rFonts w:ascii="Verdana" w:eastAsia="Arial Unicode MS" w:hAnsi="Verdana" w:cs="Verdana" w:hint="default"/>
      <w:sz w:val="18"/>
      <w:szCs w:val="18"/>
    </w:rPr>
  </w:style>
  <w:style w:type="character" w:customStyle="1" w:styleId="WW8Num79z1">
    <w:name w:val="WW8Num79z1"/>
    <w:rsid w:val="00AF7EDC"/>
  </w:style>
  <w:style w:type="character" w:customStyle="1" w:styleId="WW8Num79z2">
    <w:name w:val="WW8Num79z2"/>
    <w:rsid w:val="00AF7EDC"/>
  </w:style>
  <w:style w:type="character" w:customStyle="1" w:styleId="WW8Num79z3">
    <w:name w:val="WW8Num79z3"/>
    <w:rsid w:val="00AF7EDC"/>
  </w:style>
  <w:style w:type="character" w:customStyle="1" w:styleId="WW8Num79z4">
    <w:name w:val="WW8Num79z4"/>
    <w:rsid w:val="00AF7EDC"/>
  </w:style>
  <w:style w:type="character" w:customStyle="1" w:styleId="WW8Num79z5">
    <w:name w:val="WW8Num79z5"/>
    <w:rsid w:val="00AF7EDC"/>
  </w:style>
  <w:style w:type="character" w:customStyle="1" w:styleId="WW8Num79z6">
    <w:name w:val="WW8Num79z6"/>
    <w:rsid w:val="00AF7EDC"/>
  </w:style>
  <w:style w:type="character" w:customStyle="1" w:styleId="WW8Num79z7">
    <w:name w:val="WW8Num79z7"/>
    <w:rsid w:val="00AF7EDC"/>
  </w:style>
  <w:style w:type="character" w:customStyle="1" w:styleId="WW8Num79z8">
    <w:name w:val="WW8Num79z8"/>
    <w:rsid w:val="00AF7EDC"/>
  </w:style>
  <w:style w:type="character" w:customStyle="1" w:styleId="WW8Num80z0">
    <w:name w:val="WW8Num80z0"/>
    <w:rsid w:val="00AF7EDC"/>
    <w:rPr>
      <w:rFonts w:ascii="Verdana" w:hAnsi="Verdana" w:cs="Verdana" w:hint="default"/>
      <w:sz w:val="20"/>
    </w:rPr>
  </w:style>
  <w:style w:type="character" w:customStyle="1" w:styleId="WW8Num80z2">
    <w:name w:val="WW8Num80z2"/>
    <w:rsid w:val="00AF7EDC"/>
    <w:rPr>
      <w:rFonts w:hint="default"/>
    </w:rPr>
  </w:style>
  <w:style w:type="character" w:customStyle="1" w:styleId="WW8Num81z0">
    <w:name w:val="WW8Num81z0"/>
    <w:rsid w:val="00AF7EDC"/>
    <w:rPr>
      <w:rFonts w:ascii="Verdana" w:hAnsi="Verdana" w:cs="Verdana" w:hint="default"/>
      <w:sz w:val="20"/>
      <w:szCs w:val="20"/>
    </w:rPr>
  </w:style>
  <w:style w:type="character" w:customStyle="1" w:styleId="WW8Num81z1">
    <w:name w:val="WW8Num81z1"/>
    <w:rsid w:val="00AF7EDC"/>
  </w:style>
  <w:style w:type="character" w:customStyle="1" w:styleId="WW8Num81z2">
    <w:name w:val="WW8Num81z2"/>
    <w:rsid w:val="00AF7EDC"/>
  </w:style>
  <w:style w:type="character" w:customStyle="1" w:styleId="WW8Num81z3">
    <w:name w:val="WW8Num81z3"/>
    <w:rsid w:val="00AF7EDC"/>
  </w:style>
  <w:style w:type="character" w:customStyle="1" w:styleId="WW8Num81z4">
    <w:name w:val="WW8Num81z4"/>
    <w:rsid w:val="00AF7EDC"/>
  </w:style>
  <w:style w:type="character" w:customStyle="1" w:styleId="WW8Num81z5">
    <w:name w:val="WW8Num81z5"/>
    <w:rsid w:val="00AF7EDC"/>
  </w:style>
  <w:style w:type="character" w:customStyle="1" w:styleId="WW8Num81z6">
    <w:name w:val="WW8Num81z6"/>
    <w:rsid w:val="00AF7EDC"/>
  </w:style>
  <w:style w:type="character" w:customStyle="1" w:styleId="WW8Num81z7">
    <w:name w:val="WW8Num81z7"/>
    <w:rsid w:val="00AF7EDC"/>
  </w:style>
  <w:style w:type="character" w:customStyle="1" w:styleId="WW8Num81z8">
    <w:name w:val="WW8Num81z8"/>
    <w:rsid w:val="00AF7EDC"/>
  </w:style>
  <w:style w:type="character" w:customStyle="1" w:styleId="WW8Num82z0">
    <w:name w:val="WW8Num82z0"/>
    <w:rsid w:val="00AF7EDC"/>
    <w:rPr>
      <w:rFonts w:ascii="Verdana" w:hAnsi="Verdana" w:cs="Verdana" w:hint="default"/>
      <w:color w:val="auto"/>
      <w:sz w:val="18"/>
      <w:szCs w:val="18"/>
    </w:rPr>
  </w:style>
  <w:style w:type="character" w:customStyle="1" w:styleId="WW8Num82z1">
    <w:name w:val="WW8Num82z1"/>
    <w:rsid w:val="00AF7EDC"/>
  </w:style>
  <w:style w:type="character" w:customStyle="1" w:styleId="WW8Num82z2">
    <w:name w:val="WW8Num82z2"/>
    <w:rsid w:val="00AF7EDC"/>
  </w:style>
  <w:style w:type="character" w:customStyle="1" w:styleId="WW8Num82z3">
    <w:name w:val="WW8Num82z3"/>
    <w:rsid w:val="00AF7EDC"/>
  </w:style>
  <w:style w:type="character" w:customStyle="1" w:styleId="WW8Num82z4">
    <w:name w:val="WW8Num82z4"/>
    <w:rsid w:val="00AF7EDC"/>
  </w:style>
  <w:style w:type="character" w:customStyle="1" w:styleId="WW8Num82z5">
    <w:name w:val="WW8Num82z5"/>
    <w:rsid w:val="00AF7EDC"/>
  </w:style>
  <w:style w:type="character" w:customStyle="1" w:styleId="WW8Num82z6">
    <w:name w:val="WW8Num82z6"/>
    <w:rsid w:val="00AF7EDC"/>
  </w:style>
  <w:style w:type="character" w:customStyle="1" w:styleId="WW8Num82z7">
    <w:name w:val="WW8Num82z7"/>
    <w:rsid w:val="00AF7EDC"/>
  </w:style>
  <w:style w:type="character" w:customStyle="1" w:styleId="WW8Num82z8">
    <w:name w:val="WW8Num82z8"/>
    <w:rsid w:val="00AF7EDC"/>
  </w:style>
  <w:style w:type="character" w:customStyle="1" w:styleId="WW8Num83z0">
    <w:name w:val="WW8Num83z0"/>
    <w:rsid w:val="00AF7EDC"/>
  </w:style>
  <w:style w:type="character" w:customStyle="1" w:styleId="WW8Num83z1">
    <w:name w:val="WW8Num83z1"/>
    <w:rsid w:val="00AF7EDC"/>
  </w:style>
  <w:style w:type="character" w:customStyle="1" w:styleId="WW8Num83z2">
    <w:name w:val="WW8Num83z2"/>
    <w:rsid w:val="00AF7EDC"/>
  </w:style>
  <w:style w:type="character" w:customStyle="1" w:styleId="WW8Num83z3">
    <w:name w:val="WW8Num83z3"/>
    <w:rsid w:val="00AF7EDC"/>
  </w:style>
  <w:style w:type="character" w:customStyle="1" w:styleId="WW8Num83z4">
    <w:name w:val="WW8Num83z4"/>
    <w:rsid w:val="00AF7EDC"/>
  </w:style>
  <w:style w:type="character" w:customStyle="1" w:styleId="WW8Num83z5">
    <w:name w:val="WW8Num83z5"/>
    <w:rsid w:val="00AF7EDC"/>
  </w:style>
  <w:style w:type="character" w:customStyle="1" w:styleId="WW8Num83z6">
    <w:name w:val="WW8Num83z6"/>
    <w:rsid w:val="00AF7EDC"/>
  </w:style>
  <w:style w:type="character" w:customStyle="1" w:styleId="WW8Num83z7">
    <w:name w:val="WW8Num83z7"/>
    <w:rsid w:val="00AF7EDC"/>
  </w:style>
  <w:style w:type="character" w:customStyle="1" w:styleId="WW8Num83z8">
    <w:name w:val="WW8Num83z8"/>
    <w:rsid w:val="00AF7EDC"/>
  </w:style>
  <w:style w:type="character" w:customStyle="1" w:styleId="WW8Num84z0">
    <w:name w:val="WW8Num84z0"/>
    <w:rsid w:val="00AF7EDC"/>
    <w:rPr>
      <w:rFonts w:ascii="Tahoma" w:eastAsia="Times New Roman" w:hAnsi="Tahoma" w:cs="Tahoma" w:hint="default"/>
    </w:rPr>
  </w:style>
  <w:style w:type="character" w:customStyle="1" w:styleId="WW8Num84z1">
    <w:name w:val="WW8Num84z1"/>
    <w:rsid w:val="00AF7EDC"/>
    <w:rPr>
      <w:rFonts w:ascii="Courier New" w:hAnsi="Courier New" w:cs="Courier New" w:hint="default"/>
    </w:rPr>
  </w:style>
  <w:style w:type="character" w:customStyle="1" w:styleId="WW8Num84z2">
    <w:name w:val="WW8Num84z2"/>
    <w:rsid w:val="00AF7EDC"/>
    <w:rPr>
      <w:rFonts w:ascii="Wingdings" w:hAnsi="Wingdings" w:cs="Wingdings" w:hint="default"/>
    </w:rPr>
  </w:style>
  <w:style w:type="character" w:customStyle="1" w:styleId="WW8Num84z3">
    <w:name w:val="WW8Num84z3"/>
    <w:rsid w:val="00AF7EDC"/>
    <w:rPr>
      <w:rFonts w:ascii="Symbol" w:hAnsi="Symbol" w:cs="Symbol" w:hint="default"/>
    </w:rPr>
  </w:style>
  <w:style w:type="character" w:customStyle="1" w:styleId="WW8Num85z0">
    <w:name w:val="WW8Num85z0"/>
    <w:rsid w:val="00AF7EDC"/>
    <w:rPr>
      <w:rFonts w:ascii="Verdana" w:eastAsia="Arial Unicode MS" w:hAnsi="Verdana" w:cs="Verdana" w:hint="default"/>
      <w:b/>
      <w:strike w:val="0"/>
      <w:dstrike w:val="0"/>
      <w:sz w:val="18"/>
      <w:szCs w:val="18"/>
    </w:rPr>
  </w:style>
  <w:style w:type="character" w:customStyle="1" w:styleId="WW8Num85z1">
    <w:name w:val="WW8Num85z1"/>
    <w:rsid w:val="00AF7EDC"/>
  </w:style>
  <w:style w:type="character" w:customStyle="1" w:styleId="WW8Num85z2">
    <w:name w:val="WW8Num85z2"/>
    <w:rsid w:val="00AF7EDC"/>
  </w:style>
  <w:style w:type="character" w:customStyle="1" w:styleId="WW8Num85z3">
    <w:name w:val="WW8Num85z3"/>
    <w:rsid w:val="00AF7EDC"/>
  </w:style>
  <w:style w:type="character" w:customStyle="1" w:styleId="WW8Num85z4">
    <w:name w:val="WW8Num85z4"/>
    <w:rsid w:val="00AF7EDC"/>
  </w:style>
  <w:style w:type="character" w:customStyle="1" w:styleId="WW8Num85z5">
    <w:name w:val="WW8Num85z5"/>
    <w:rsid w:val="00AF7EDC"/>
  </w:style>
  <w:style w:type="character" w:customStyle="1" w:styleId="WW8Num85z6">
    <w:name w:val="WW8Num85z6"/>
    <w:rsid w:val="00AF7EDC"/>
  </w:style>
  <w:style w:type="character" w:customStyle="1" w:styleId="WW8Num85z7">
    <w:name w:val="WW8Num85z7"/>
    <w:rsid w:val="00AF7EDC"/>
  </w:style>
  <w:style w:type="character" w:customStyle="1" w:styleId="WW8Num85z8">
    <w:name w:val="WW8Num85z8"/>
    <w:rsid w:val="00AF7EDC"/>
  </w:style>
  <w:style w:type="character" w:customStyle="1" w:styleId="WW8Num86z0">
    <w:name w:val="WW8Num86z0"/>
    <w:rsid w:val="00AF7EDC"/>
    <w:rPr>
      <w:rFonts w:ascii="Symbol" w:eastAsia="Arial Unicode MS" w:hAnsi="Symbol" w:cs="Symbol" w:hint="default"/>
      <w:color w:val="auto"/>
      <w:sz w:val="18"/>
      <w:szCs w:val="18"/>
    </w:rPr>
  </w:style>
  <w:style w:type="character" w:customStyle="1" w:styleId="WW8Num86z1">
    <w:name w:val="WW8Num86z1"/>
    <w:rsid w:val="00AF7EDC"/>
    <w:rPr>
      <w:rFonts w:ascii="Courier New" w:hAnsi="Courier New" w:cs="Courier New" w:hint="default"/>
    </w:rPr>
  </w:style>
  <w:style w:type="character" w:customStyle="1" w:styleId="WW8Num86z2">
    <w:name w:val="WW8Num86z2"/>
    <w:rsid w:val="00AF7EDC"/>
    <w:rPr>
      <w:rFonts w:ascii="Wingdings" w:hAnsi="Wingdings" w:cs="Wingdings" w:hint="default"/>
    </w:rPr>
  </w:style>
  <w:style w:type="character" w:customStyle="1" w:styleId="WW8Num86z3">
    <w:name w:val="WW8Num86z3"/>
    <w:rsid w:val="00AF7EDC"/>
    <w:rPr>
      <w:rFonts w:ascii="Symbol" w:hAnsi="Symbol" w:cs="Symbol" w:hint="default"/>
    </w:rPr>
  </w:style>
  <w:style w:type="character" w:customStyle="1" w:styleId="WW8Num87z0">
    <w:name w:val="WW8Num87z0"/>
    <w:rsid w:val="00AF7EDC"/>
    <w:rPr>
      <w:rFonts w:ascii="Times New Roman" w:hAnsi="Times New Roman" w:cs="Times New Roman"/>
      <w:color w:val="auto"/>
      <w:sz w:val="21"/>
      <w:szCs w:val="21"/>
      <w:u w:val="none"/>
    </w:rPr>
  </w:style>
  <w:style w:type="character" w:customStyle="1" w:styleId="WW8Num87z1">
    <w:name w:val="WW8Num87z1"/>
    <w:rsid w:val="00AF7EDC"/>
    <w:rPr>
      <w:rFonts w:ascii="Times New Roman" w:hAnsi="Times New Roman" w:cs="Times New Roman" w:hint="default"/>
      <w:b w:val="0"/>
      <w:sz w:val="20"/>
    </w:rPr>
  </w:style>
  <w:style w:type="character" w:customStyle="1" w:styleId="WW8Num87z2">
    <w:name w:val="WW8Num87z2"/>
    <w:rsid w:val="00AF7EDC"/>
    <w:rPr>
      <w:rFonts w:ascii="Times New Roman" w:hAnsi="Times New Roman" w:cs="Times New Roman" w:hint="default"/>
    </w:rPr>
  </w:style>
  <w:style w:type="character" w:customStyle="1" w:styleId="WW8Num87z3">
    <w:name w:val="WW8Num87z3"/>
    <w:rsid w:val="00AF7EDC"/>
    <w:rPr>
      <w:rFonts w:ascii="Times New Roman" w:hAnsi="Times New Roman" w:cs="Times New Roman" w:hint="default"/>
      <w:sz w:val="21"/>
    </w:rPr>
  </w:style>
  <w:style w:type="character" w:customStyle="1" w:styleId="WW8Num88z0">
    <w:name w:val="WW8Num88z0"/>
    <w:rsid w:val="00AF7EDC"/>
    <w:rPr>
      <w:rFonts w:ascii="Georgia" w:eastAsia="Times New Roman" w:hAnsi="Georgia" w:cs="Times New Roman" w:hint="default"/>
      <w:color w:val="auto"/>
    </w:rPr>
  </w:style>
  <w:style w:type="character" w:customStyle="1" w:styleId="WW8Num88z1">
    <w:name w:val="WW8Num88z1"/>
    <w:rsid w:val="00AF7EDC"/>
    <w:rPr>
      <w:rFonts w:ascii="Courier New" w:hAnsi="Courier New" w:cs="Courier New" w:hint="default"/>
    </w:rPr>
  </w:style>
  <w:style w:type="character" w:customStyle="1" w:styleId="WW8Num88z2">
    <w:name w:val="WW8Num88z2"/>
    <w:rsid w:val="00AF7EDC"/>
    <w:rPr>
      <w:rFonts w:ascii="Wingdings" w:hAnsi="Wingdings" w:cs="Wingdings" w:hint="default"/>
    </w:rPr>
  </w:style>
  <w:style w:type="character" w:customStyle="1" w:styleId="WW8Num88z3">
    <w:name w:val="WW8Num88z3"/>
    <w:rsid w:val="00AF7EDC"/>
    <w:rPr>
      <w:rFonts w:ascii="Symbol" w:hAnsi="Symbol" w:cs="Symbol" w:hint="default"/>
    </w:rPr>
  </w:style>
  <w:style w:type="character" w:customStyle="1" w:styleId="WW8Num89z0">
    <w:name w:val="WW8Num89z0"/>
    <w:rsid w:val="00AF7EDC"/>
    <w:rPr>
      <w:rFonts w:hint="default"/>
    </w:rPr>
  </w:style>
  <w:style w:type="character" w:customStyle="1" w:styleId="WW8Num89z1">
    <w:name w:val="WW8Num89z1"/>
    <w:rsid w:val="00AF7EDC"/>
    <w:rPr>
      <w:rFonts w:ascii="Symbol" w:hAnsi="Symbol" w:cs="Symbol" w:hint="default"/>
      <w:color w:val="0000FF"/>
      <w:sz w:val="22"/>
      <w:szCs w:val="22"/>
    </w:rPr>
  </w:style>
  <w:style w:type="character" w:customStyle="1" w:styleId="WW8Num89z2">
    <w:name w:val="WW8Num89z2"/>
    <w:rsid w:val="00AF7EDC"/>
  </w:style>
  <w:style w:type="character" w:customStyle="1" w:styleId="WW8Num89z3">
    <w:name w:val="WW8Num89z3"/>
    <w:rsid w:val="00AF7EDC"/>
  </w:style>
  <w:style w:type="character" w:customStyle="1" w:styleId="WW8Num89z4">
    <w:name w:val="WW8Num89z4"/>
    <w:rsid w:val="00AF7EDC"/>
  </w:style>
  <w:style w:type="character" w:customStyle="1" w:styleId="WW8Num89z5">
    <w:name w:val="WW8Num89z5"/>
    <w:rsid w:val="00AF7EDC"/>
  </w:style>
  <w:style w:type="character" w:customStyle="1" w:styleId="WW8Num89z6">
    <w:name w:val="WW8Num89z6"/>
    <w:rsid w:val="00AF7EDC"/>
  </w:style>
  <w:style w:type="character" w:customStyle="1" w:styleId="WW8Num89z7">
    <w:name w:val="WW8Num89z7"/>
    <w:rsid w:val="00AF7EDC"/>
  </w:style>
  <w:style w:type="character" w:customStyle="1" w:styleId="WW8Num89z8">
    <w:name w:val="WW8Num89z8"/>
    <w:rsid w:val="00AF7EDC"/>
  </w:style>
  <w:style w:type="character" w:customStyle="1" w:styleId="WW8Num90z0">
    <w:name w:val="WW8Num90z0"/>
    <w:rsid w:val="00AF7EDC"/>
    <w:rPr>
      <w:rFonts w:ascii="Verdana" w:eastAsia="Arial Unicode MS" w:hAnsi="Verdana" w:cs="Tahoma"/>
      <w:b/>
      <w:color w:val="auto"/>
      <w:sz w:val="18"/>
      <w:szCs w:val="18"/>
    </w:rPr>
  </w:style>
  <w:style w:type="character" w:customStyle="1" w:styleId="WW8Num90z1">
    <w:name w:val="WW8Num90z1"/>
    <w:rsid w:val="00AF7EDC"/>
  </w:style>
  <w:style w:type="character" w:customStyle="1" w:styleId="WW8Num90z2">
    <w:name w:val="WW8Num90z2"/>
    <w:rsid w:val="00AF7EDC"/>
  </w:style>
  <w:style w:type="character" w:customStyle="1" w:styleId="WW8Num90z3">
    <w:name w:val="WW8Num90z3"/>
    <w:rsid w:val="00AF7EDC"/>
  </w:style>
  <w:style w:type="character" w:customStyle="1" w:styleId="WW8Num90z4">
    <w:name w:val="WW8Num90z4"/>
    <w:rsid w:val="00AF7EDC"/>
  </w:style>
  <w:style w:type="character" w:customStyle="1" w:styleId="WW8Num90z5">
    <w:name w:val="WW8Num90z5"/>
    <w:rsid w:val="00AF7EDC"/>
  </w:style>
  <w:style w:type="character" w:customStyle="1" w:styleId="WW8Num90z6">
    <w:name w:val="WW8Num90z6"/>
    <w:rsid w:val="00AF7EDC"/>
  </w:style>
  <w:style w:type="character" w:customStyle="1" w:styleId="WW8Num90z7">
    <w:name w:val="WW8Num90z7"/>
    <w:rsid w:val="00AF7EDC"/>
  </w:style>
  <w:style w:type="character" w:customStyle="1" w:styleId="WW8Num90z8">
    <w:name w:val="WW8Num90z8"/>
    <w:rsid w:val="00AF7EDC"/>
  </w:style>
  <w:style w:type="character" w:customStyle="1" w:styleId="WW8Num91z0">
    <w:name w:val="WW8Num91z0"/>
    <w:rsid w:val="00AF7EDC"/>
    <w:rPr>
      <w:rFonts w:ascii="Verdana" w:eastAsia="Calibri" w:hAnsi="Verdana" w:cs="Arial" w:hint="default"/>
      <w:sz w:val="17"/>
      <w:szCs w:val="17"/>
    </w:rPr>
  </w:style>
  <w:style w:type="character" w:customStyle="1" w:styleId="WW8Num91z1">
    <w:name w:val="WW8Num91z1"/>
    <w:rsid w:val="00AF7EDC"/>
  </w:style>
  <w:style w:type="character" w:customStyle="1" w:styleId="WW8Num91z2">
    <w:name w:val="WW8Num91z2"/>
    <w:rsid w:val="00AF7EDC"/>
  </w:style>
  <w:style w:type="character" w:customStyle="1" w:styleId="WW8Num91z3">
    <w:name w:val="WW8Num91z3"/>
    <w:rsid w:val="00AF7EDC"/>
  </w:style>
  <w:style w:type="character" w:customStyle="1" w:styleId="WW8Num91z4">
    <w:name w:val="WW8Num91z4"/>
    <w:rsid w:val="00AF7EDC"/>
  </w:style>
  <w:style w:type="character" w:customStyle="1" w:styleId="WW8Num91z5">
    <w:name w:val="WW8Num91z5"/>
    <w:rsid w:val="00AF7EDC"/>
  </w:style>
  <w:style w:type="character" w:customStyle="1" w:styleId="WW8Num91z6">
    <w:name w:val="WW8Num91z6"/>
    <w:rsid w:val="00AF7EDC"/>
  </w:style>
  <w:style w:type="character" w:customStyle="1" w:styleId="WW8Num91z7">
    <w:name w:val="WW8Num91z7"/>
    <w:rsid w:val="00AF7EDC"/>
  </w:style>
  <w:style w:type="character" w:customStyle="1" w:styleId="WW8Num91z8">
    <w:name w:val="WW8Num91z8"/>
    <w:rsid w:val="00AF7EDC"/>
  </w:style>
  <w:style w:type="character" w:customStyle="1" w:styleId="WW8Num92z0">
    <w:name w:val="WW8Num92z0"/>
    <w:rsid w:val="00AF7EDC"/>
    <w:rPr>
      <w:rFonts w:ascii="Verdana" w:hAnsi="Verdana" w:cs="Verdana" w:hint="default"/>
      <w:b/>
      <w:i w:val="0"/>
      <w:sz w:val="18"/>
      <w:szCs w:val="18"/>
    </w:rPr>
  </w:style>
  <w:style w:type="character" w:customStyle="1" w:styleId="WW8Num92z1">
    <w:name w:val="WW8Num92z1"/>
    <w:rsid w:val="00AF7EDC"/>
    <w:rPr>
      <w:rFonts w:ascii="Verdana" w:eastAsia="Arial Unicode MS" w:hAnsi="Verdana" w:cs="Verdana"/>
      <w:b/>
      <w:sz w:val="18"/>
      <w:szCs w:val="18"/>
    </w:rPr>
  </w:style>
  <w:style w:type="character" w:customStyle="1" w:styleId="WW8Num92z2">
    <w:name w:val="WW8Num92z2"/>
    <w:rsid w:val="00AF7EDC"/>
    <w:rPr>
      <w:rFonts w:hint="default"/>
    </w:rPr>
  </w:style>
  <w:style w:type="character" w:customStyle="1" w:styleId="WW8Num92z3">
    <w:name w:val="WW8Num92z3"/>
    <w:rsid w:val="00AF7EDC"/>
  </w:style>
  <w:style w:type="character" w:customStyle="1" w:styleId="WW8Num92z4">
    <w:name w:val="WW8Num92z4"/>
    <w:rsid w:val="00AF7EDC"/>
  </w:style>
  <w:style w:type="character" w:customStyle="1" w:styleId="WW8Num92z5">
    <w:name w:val="WW8Num92z5"/>
    <w:rsid w:val="00AF7EDC"/>
  </w:style>
  <w:style w:type="character" w:customStyle="1" w:styleId="WW8Num92z6">
    <w:name w:val="WW8Num92z6"/>
    <w:rsid w:val="00AF7EDC"/>
  </w:style>
  <w:style w:type="character" w:customStyle="1" w:styleId="WW8Num92z7">
    <w:name w:val="WW8Num92z7"/>
    <w:rsid w:val="00AF7EDC"/>
  </w:style>
  <w:style w:type="character" w:customStyle="1" w:styleId="WW8Num92z8">
    <w:name w:val="WW8Num92z8"/>
    <w:rsid w:val="00AF7EDC"/>
  </w:style>
  <w:style w:type="character" w:customStyle="1" w:styleId="WW8Num93z0">
    <w:name w:val="WW8Num93z0"/>
    <w:rsid w:val="00AF7EDC"/>
    <w:rPr>
      <w:rFonts w:ascii="Verdana" w:eastAsia="Calibri" w:hAnsi="Verdana" w:cs="Arial" w:hint="default"/>
      <w:b w:val="0"/>
      <w:i/>
      <w:sz w:val="18"/>
      <w:szCs w:val="18"/>
    </w:rPr>
  </w:style>
  <w:style w:type="character" w:customStyle="1" w:styleId="WW8Num93z1">
    <w:name w:val="WW8Num93z1"/>
    <w:rsid w:val="00AF7EDC"/>
  </w:style>
  <w:style w:type="character" w:customStyle="1" w:styleId="WW8Num93z2">
    <w:name w:val="WW8Num93z2"/>
    <w:rsid w:val="00AF7EDC"/>
  </w:style>
  <w:style w:type="character" w:customStyle="1" w:styleId="WW8Num93z3">
    <w:name w:val="WW8Num93z3"/>
    <w:rsid w:val="00AF7EDC"/>
  </w:style>
  <w:style w:type="character" w:customStyle="1" w:styleId="WW8Num93z4">
    <w:name w:val="WW8Num93z4"/>
    <w:rsid w:val="00AF7EDC"/>
  </w:style>
  <w:style w:type="character" w:customStyle="1" w:styleId="WW8Num93z5">
    <w:name w:val="WW8Num93z5"/>
    <w:rsid w:val="00AF7EDC"/>
  </w:style>
  <w:style w:type="character" w:customStyle="1" w:styleId="WW8Num93z6">
    <w:name w:val="WW8Num93z6"/>
    <w:rsid w:val="00AF7EDC"/>
  </w:style>
  <w:style w:type="character" w:customStyle="1" w:styleId="WW8Num93z7">
    <w:name w:val="WW8Num93z7"/>
    <w:rsid w:val="00AF7EDC"/>
  </w:style>
  <w:style w:type="character" w:customStyle="1" w:styleId="WW8Num93z8">
    <w:name w:val="WW8Num93z8"/>
    <w:rsid w:val="00AF7EDC"/>
  </w:style>
  <w:style w:type="character" w:customStyle="1" w:styleId="WW8Num94z0">
    <w:name w:val="WW8Num94z0"/>
    <w:rsid w:val="00AF7EDC"/>
    <w:rPr>
      <w:rFonts w:ascii="Verdana" w:hAnsi="Verdana" w:cs="Verdana" w:hint="default"/>
      <w:b w:val="0"/>
      <w:spacing w:val="12"/>
      <w:sz w:val="18"/>
      <w:szCs w:val="18"/>
    </w:rPr>
  </w:style>
  <w:style w:type="character" w:customStyle="1" w:styleId="WW8Num94z1">
    <w:name w:val="WW8Num94z1"/>
    <w:rsid w:val="00AF7EDC"/>
    <w:rPr>
      <w:rFonts w:ascii="Courier New" w:hAnsi="Courier New" w:cs="Courier New" w:hint="default"/>
    </w:rPr>
  </w:style>
  <w:style w:type="character" w:customStyle="1" w:styleId="WW8Num94z2">
    <w:name w:val="WW8Num94z2"/>
    <w:rsid w:val="00AF7EDC"/>
    <w:rPr>
      <w:rFonts w:ascii="Wingdings" w:hAnsi="Wingdings" w:cs="Wingdings" w:hint="default"/>
    </w:rPr>
  </w:style>
  <w:style w:type="character" w:customStyle="1" w:styleId="WW8Num94z3">
    <w:name w:val="WW8Num94z3"/>
    <w:rsid w:val="00AF7EDC"/>
    <w:rPr>
      <w:rFonts w:ascii="Symbol" w:hAnsi="Symbol" w:cs="Symbol" w:hint="default"/>
    </w:rPr>
  </w:style>
  <w:style w:type="character" w:customStyle="1" w:styleId="WW8Num95z0">
    <w:name w:val="WW8Num95z0"/>
    <w:rsid w:val="00AF7EDC"/>
    <w:rPr>
      <w:b/>
    </w:rPr>
  </w:style>
  <w:style w:type="character" w:customStyle="1" w:styleId="WW8Num95z1">
    <w:name w:val="WW8Num95z1"/>
    <w:rsid w:val="00AF7EDC"/>
  </w:style>
  <w:style w:type="character" w:customStyle="1" w:styleId="WW8Num95z2">
    <w:name w:val="WW8Num95z2"/>
    <w:rsid w:val="00AF7EDC"/>
  </w:style>
  <w:style w:type="character" w:customStyle="1" w:styleId="WW8Num95z3">
    <w:name w:val="WW8Num95z3"/>
    <w:rsid w:val="00AF7EDC"/>
  </w:style>
  <w:style w:type="character" w:customStyle="1" w:styleId="WW8Num95z4">
    <w:name w:val="WW8Num95z4"/>
    <w:rsid w:val="00AF7EDC"/>
  </w:style>
  <w:style w:type="character" w:customStyle="1" w:styleId="WW8Num95z5">
    <w:name w:val="WW8Num95z5"/>
    <w:rsid w:val="00AF7EDC"/>
  </w:style>
  <w:style w:type="character" w:customStyle="1" w:styleId="WW8Num95z6">
    <w:name w:val="WW8Num95z6"/>
    <w:rsid w:val="00AF7EDC"/>
  </w:style>
  <w:style w:type="character" w:customStyle="1" w:styleId="WW8Num95z7">
    <w:name w:val="WW8Num95z7"/>
    <w:rsid w:val="00AF7EDC"/>
  </w:style>
  <w:style w:type="character" w:customStyle="1" w:styleId="WW8Num95z8">
    <w:name w:val="WW8Num95z8"/>
    <w:rsid w:val="00AF7EDC"/>
  </w:style>
  <w:style w:type="character" w:customStyle="1" w:styleId="WW8Num96z0">
    <w:name w:val="WW8Num96z0"/>
    <w:rsid w:val="00AF7EDC"/>
    <w:rPr>
      <w:rFonts w:hint="default"/>
      <w:color w:val="auto"/>
    </w:rPr>
  </w:style>
  <w:style w:type="character" w:customStyle="1" w:styleId="WW8Num96z1">
    <w:name w:val="WW8Num96z1"/>
    <w:rsid w:val="00AF7EDC"/>
    <w:rPr>
      <w:rFonts w:ascii="Symbol" w:hAnsi="Symbol" w:cs="Symbol" w:hint="default"/>
      <w:color w:val="auto"/>
    </w:rPr>
  </w:style>
  <w:style w:type="character" w:customStyle="1" w:styleId="WW8Num96z2">
    <w:name w:val="WW8Num96z2"/>
    <w:rsid w:val="00AF7EDC"/>
  </w:style>
  <w:style w:type="character" w:customStyle="1" w:styleId="WW8Num96z3">
    <w:name w:val="WW8Num96z3"/>
    <w:rsid w:val="00AF7EDC"/>
  </w:style>
  <w:style w:type="character" w:customStyle="1" w:styleId="WW8Num96z4">
    <w:name w:val="WW8Num96z4"/>
    <w:rsid w:val="00AF7EDC"/>
  </w:style>
  <w:style w:type="character" w:customStyle="1" w:styleId="WW8Num96z5">
    <w:name w:val="WW8Num96z5"/>
    <w:rsid w:val="00AF7EDC"/>
  </w:style>
  <w:style w:type="character" w:customStyle="1" w:styleId="WW8Num96z6">
    <w:name w:val="WW8Num96z6"/>
    <w:rsid w:val="00AF7EDC"/>
  </w:style>
  <w:style w:type="character" w:customStyle="1" w:styleId="WW8Num96z7">
    <w:name w:val="WW8Num96z7"/>
    <w:rsid w:val="00AF7EDC"/>
  </w:style>
  <w:style w:type="character" w:customStyle="1" w:styleId="WW8Num96z8">
    <w:name w:val="WW8Num96z8"/>
    <w:rsid w:val="00AF7EDC"/>
  </w:style>
  <w:style w:type="character" w:customStyle="1" w:styleId="WW8Num97z0">
    <w:name w:val="WW8Num97z0"/>
    <w:rsid w:val="00AF7EDC"/>
    <w:rPr>
      <w:rFonts w:ascii="Verdana" w:eastAsia="Calibri" w:hAnsi="Verdana" w:cs="Arial" w:hint="default"/>
      <w:sz w:val="17"/>
      <w:szCs w:val="17"/>
    </w:rPr>
  </w:style>
  <w:style w:type="character" w:customStyle="1" w:styleId="WW8Num97z1">
    <w:name w:val="WW8Num97z1"/>
    <w:rsid w:val="00AF7EDC"/>
  </w:style>
  <w:style w:type="character" w:customStyle="1" w:styleId="WW8Num97z2">
    <w:name w:val="WW8Num97z2"/>
    <w:rsid w:val="00AF7EDC"/>
  </w:style>
  <w:style w:type="character" w:customStyle="1" w:styleId="WW8Num97z3">
    <w:name w:val="WW8Num97z3"/>
    <w:rsid w:val="00AF7EDC"/>
  </w:style>
  <w:style w:type="character" w:customStyle="1" w:styleId="WW8Num97z4">
    <w:name w:val="WW8Num97z4"/>
    <w:rsid w:val="00AF7EDC"/>
  </w:style>
  <w:style w:type="character" w:customStyle="1" w:styleId="WW8Num97z5">
    <w:name w:val="WW8Num97z5"/>
    <w:rsid w:val="00AF7EDC"/>
  </w:style>
  <w:style w:type="character" w:customStyle="1" w:styleId="WW8Num97z6">
    <w:name w:val="WW8Num97z6"/>
    <w:rsid w:val="00AF7EDC"/>
  </w:style>
  <w:style w:type="character" w:customStyle="1" w:styleId="WW8Num97z7">
    <w:name w:val="WW8Num97z7"/>
    <w:rsid w:val="00AF7EDC"/>
  </w:style>
  <w:style w:type="character" w:customStyle="1" w:styleId="WW8Num97z8">
    <w:name w:val="WW8Num97z8"/>
    <w:rsid w:val="00AF7EDC"/>
  </w:style>
  <w:style w:type="character" w:customStyle="1" w:styleId="WW8Num98z0">
    <w:name w:val="WW8Num98z0"/>
    <w:rsid w:val="00AF7EDC"/>
    <w:rPr>
      <w:rFonts w:ascii="Verdana" w:hAnsi="Verdana" w:cs="Tahoma"/>
      <w:b/>
      <w:sz w:val="18"/>
      <w:szCs w:val="18"/>
    </w:rPr>
  </w:style>
  <w:style w:type="character" w:customStyle="1" w:styleId="WW8Num98z1">
    <w:name w:val="WW8Num98z1"/>
    <w:rsid w:val="00AF7EDC"/>
    <w:rPr>
      <w:rFonts w:ascii="Symbol" w:eastAsia="Times New Roman" w:hAnsi="Symbol" w:cs="Times New Roman" w:hint="default"/>
      <w:b/>
    </w:rPr>
  </w:style>
  <w:style w:type="character" w:customStyle="1" w:styleId="WW8Num98z2">
    <w:name w:val="WW8Num98z2"/>
    <w:rsid w:val="00AF7EDC"/>
  </w:style>
  <w:style w:type="character" w:customStyle="1" w:styleId="WW8Num98z3">
    <w:name w:val="WW8Num98z3"/>
    <w:rsid w:val="00AF7EDC"/>
  </w:style>
  <w:style w:type="character" w:customStyle="1" w:styleId="WW8Num98z4">
    <w:name w:val="WW8Num98z4"/>
    <w:rsid w:val="00AF7EDC"/>
  </w:style>
  <w:style w:type="character" w:customStyle="1" w:styleId="WW8Num98z5">
    <w:name w:val="WW8Num98z5"/>
    <w:rsid w:val="00AF7EDC"/>
  </w:style>
  <w:style w:type="character" w:customStyle="1" w:styleId="WW8Num98z6">
    <w:name w:val="WW8Num98z6"/>
    <w:rsid w:val="00AF7EDC"/>
  </w:style>
  <w:style w:type="character" w:customStyle="1" w:styleId="WW8Num98z7">
    <w:name w:val="WW8Num98z7"/>
    <w:rsid w:val="00AF7EDC"/>
  </w:style>
  <w:style w:type="character" w:customStyle="1" w:styleId="WW8Num98z8">
    <w:name w:val="WW8Num98z8"/>
    <w:rsid w:val="00AF7EDC"/>
  </w:style>
  <w:style w:type="character" w:customStyle="1" w:styleId="WW8Num99z0">
    <w:name w:val="WW8Num99z0"/>
    <w:rsid w:val="00AF7EDC"/>
    <w:rPr>
      <w:rFonts w:ascii="Verdana" w:hAnsi="Verdana" w:cs="Verdana" w:hint="default"/>
      <w:b w:val="0"/>
      <w:sz w:val="20"/>
    </w:rPr>
  </w:style>
  <w:style w:type="character" w:customStyle="1" w:styleId="WW8Num99z1">
    <w:name w:val="WW8Num99z1"/>
    <w:rsid w:val="00AF7EDC"/>
  </w:style>
  <w:style w:type="character" w:customStyle="1" w:styleId="WW8Num99z2">
    <w:name w:val="WW8Num99z2"/>
    <w:rsid w:val="00AF7EDC"/>
  </w:style>
  <w:style w:type="character" w:customStyle="1" w:styleId="WW8Num99z3">
    <w:name w:val="WW8Num99z3"/>
    <w:rsid w:val="00AF7EDC"/>
  </w:style>
  <w:style w:type="character" w:customStyle="1" w:styleId="WW8Num99z4">
    <w:name w:val="WW8Num99z4"/>
    <w:rsid w:val="00AF7EDC"/>
  </w:style>
  <w:style w:type="character" w:customStyle="1" w:styleId="WW8Num99z5">
    <w:name w:val="WW8Num99z5"/>
    <w:rsid w:val="00AF7EDC"/>
  </w:style>
  <w:style w:type="character" w:customStyle="1" w:styleId="WW8Num99z6">
    <w:name w:val="WW8Num99z6"/>
    <w:rsid w:val="00AF7EDC"/>
  </w:style>
  <w:style w:type="character" w:customStyle="1" w:styleId="WW8Num99z7">
    <w:name w:val="WW8Num99z7"/>
    <w:rsid w:val="00AF7EDC"/>
  </w:style>
  <w:style w:type="character" w:customStyle="1" w:styleId="WW8Num99z8">
    <w:name w:val="WW8Num99z8"/>
    <w:rsid w:val="00AF7EDC"/>
  </w:style>
  <w:style w:type="character" w:customStyle="1" w:styleId="WW8Num100z0">
    <w:name w:val="WW8Num100z0"/>
    <w:rsid w:val="00AF7EDC"/>
    <w:rPr>
      <w:rFonts w:ascii="Verdana" w:eastAsia="Arial Unicode MS" w:hAnsi="Verdana" w:cs="Verdana"/>
      <w:b/>
      <w:color w:val="auto"/>
      <w:sz w:val="18"/>
      <w:szCs w:val="18"/>
    </w:rPr>
  </w:style>
  <w:style w:type="character" w:customStyle="1" w:styleId="WW8Num100z1">
    <w:name w:val="WW8Num100z1"/>
    <w:rsid w:val="00AF7EDC"/>
  </w:style>
  <w:style w:type="character" w:customStyle="1" w:styleId="WW8Num100z2">
    <w:name w:val="WW8Num100z2"/>
    <w:rsid w:val="00AF7EDC"/>
  </w:style>
  <w:style w:type="character" w:customStyle="1" w:styleId="WW8Num100z3">
    <w:name w:val="WW8Num100z3"/>
    <w:rsid w:val="00AF7EDC"/>
  </w:style>
  <w:style w:type="character" w:customStyle="1" w:styleId="WW8Num100z4">
    <w:name w:val="WW8Num100z4"/>
    <w:rsid w:val="00AF7EDC"/>
  </w:style>
  <w:style w:type="character" w:customStyle="1" w:styleId="WW8Num100z5">
    <w:name w:val="WW8Num100z5"/>
    <w:rsid w:val="00AF7EDC"/>
  </w:style>
  <w:style w:type="character" w:customStyle="1" w:styleId="WW8Num100z6">
    <w:name w:val="WW8Num100z6"/>
    <w:rsid w:val="00AF7EDC"/>
  </w:style>
  <w:style w:type="character" w:customStyle="1" w:styleId="WW8Num100z7">
    <w:name w:val="WW8Num100z7"/>
    <w:rsid w:val="00AF7EDC"/>
  </w:style>
  <w:style w:type="character" w:customStyle="1" w:styleId="WW8Num100z8">
    <w:name w:val="WW8Num100z8"/>
    <w:rsid w:val="00AF7EDC"/>
  </w:style>
  <w:style w:type="character" w:customStyle="1" w:styleId="WW8Num101z0">
    <w:name w:val="WW8Num101z0"/>
    <w:rsid w:val="00AF7EDC"/>
    <w:rPr>
      <w:b/>
    </w:rPr>
  </w:style>
  <w:style w:type="character" w:customStyle="1" w:styleId="WW8Num101z1">
    <w:name w:val="WW8Num101z1"/>
    <w:rsid w:val="00AF7EDC"/>
  </w:style>
  <w:style w:type="character" w:customStyle="1" w:styleId="WW8Num101z2">
    <w:name w:val="WW8Num101z2"/>
    <w:rsid w:val="00AF7EDC"/>
  </w:style>
  <w:style w:type="character" w:customStyle="1" w:styleId="WW8Num101z3">
    <w:name w:val="WW8Num101z3"/>
    <w:rsid w:val="00AF7EDC"/>
  </w:style>
  <w:style w:type="character" w:customStyle="1" w:styleId="WW8Num101z4">
    <w:name w:val="WW8Num101z4"/>
    <w:rsid w:val="00AF7EDC"/>
  </w:style>
  <w:style w:type="character" w:customStyle="1" w:styleId="WW8Num101z5">
    <w:name w:val="WW8Num101z5"/>
    <w:rsid w:val="00AF7EDC"/>
  </w:style>
  <w:style w:type="character" w:customStyle="1" w:styleId="WW8Num101z6">
    <w:name w:val="WW8Num101z6"/>
    <w:rsid w:val="00AF7EDC"/>
  </w:style>
  <w:style w:type="character" w:customStyle="1" w:styleId="WW8Num101z7">
    <w:name w:val="WW8Num101z7"/>
    <w:rsid w:val="00AF7EDC"/>
  </w:style>
  <w:style w:type="character" w:customStyle="1" w:styleId="WW8Num101z8">
    <w:name w:val="WW8Num101z8"/>
    <w:rsid w:val="00AF7EDC"/>
  </w:style>
  <w:style w:type="character" w:customStyle="1" w:styleId="WW8Num102z0">
    <w:name w:val="WW8Num102z0"/>
    <w:rsid w:val="00AF7EDC"/>
    <w:rPr>
      <w:rFonts w:ascii="Verdana" w:hAnsi="Verdana" w:cs="Verdana"/>
      <w:b/>
      <w:sz w:val="18"/>
      <w:szCs w:val="18"/>
    </w:rPr>
  </w:style>
  <w:style w:type="character" w:customStyle="1" w:styleId="WW8Num102z1">
    <w:name w:val="WW8Num102z1"/>
    <w:rsid w:val="00AF7EDC"/>
  </w:style>
  <w:style w:type="character" w:customStyle="1" w:styleId="WW8Num102z2">
    <w:name w:val="WW8Num102z2"/>
    <w:rsid w:val="00AF7EDC"/>
  </w:style>
  <w:style w:type="character" w:customStyle="1" w:styleId="WW8Num102z3">
    <w:name w:val="WW8Num102z3"/>
    <w:rsid w:val="00AF7EDC"/>
  </w:style>
  <w:style w:type="character" w:customStyle="1" w:styleId="WW8Num102z4">
    <w:name w:val="WW8Num102z4"/>
    <w:rsid w:val="00AF7EDC"/>
  </w:style>
  <w:style w:type="character" w:customStyle="1" w:styleId="WW8Num102z5">
    <w:name w:val="WW8Num102z5"/>
    <w:rsid w:val="00AF7EDC"/>
  </w:style>
  <w:style w:type="character" w:customStyle="1" w:styleId="WW8Num102z6">
    <w:name w:val="WW8Num102z6"/>
    <w:rsid w:val="00AF7EDC"/>
  </w:style>
  <w:style w:type="character" w:customStyle="1" w:styleId="WW8Num102z7">
    <w:name w:val="WW8Num102z7"/>
    <w:rsid w:val="00AF7EDC"/>
  </w:style>
  <w:style w:type="character" w:customStyle="1" w:styleId="WW8Num102z8">
    <w:name w:val="WW8Num102z8"/>
    <w:rsid w:val="00AF7EDC"/>
  </w:style>
  <w:style w:type="character" w:customStyle="1" w:styleId="WW8Num103z0">
    <w:name w:val="WW8Num103z0"/>
    <w:rsid w:val="00AF7EDC"/>
    <w:rPr>
      <w:rFonts w:ascii="Georgia" w:eastAsia="Times New Roman" w:hAnsi="Georgia" w:cs="Times New Roman" w:hint="default"/>
      <w:color w:val="auto"/>
    </w:rPr>
  </w:style>
  <w:style w:type="character" w:customStyle="1" w:styleId="WW8Num103z1">
    <w:name w:val="WW8Num103z1"/>
    <w:rsid w:val="00AF7EDC"/>
    <w:rPr>
      <w:rFonts w:ascii="Courier New" w:hAnsi="Courier New" w:cs="Courier New" w:hint="default"/>
    </w:rPr>
  </w:style>
  <w:style w:type="character" w:customStyle="1" w:styleId="WW8Num103z2">
    <w:name w:val="WW8Num103z2"/>
    <w:rsid w:val="00AF7EDC"/>
    <w:rPr>
      <w:rFonts w:ascii="Wingdings" w:hAnsi="Wingdings" w:cs="Wingdings" w:hint="default"/>
    </w:rPr>
  </w:style>
  <w:style w:type="character" w:customStyle="1" w:styleId="WW8Num103z3">
    <w:name w:val="WW8Num103z3"/>
    <w:rsid w:val="00AF7EDC"/>
    <w:rPr>
      <w:rFonts w:ascii="Symbol" w:hAnsi="Symbol" w:cs="Symbol" w:hint="default"/>
    </w:rPr>
  </w:style>
  <w:style w:type="character" w:customStyle="1" w:styleId="WW8Num104z0">
    <w:name w:val="WW8Num104z0"/>
    <w:rsid w:val="00AF7EDC"/>
    <w:rPr>
      <w:rFonts w:ascii="Verdana" w:eastAsia="Arial Unicode MS" w:hAnsi="Verdana" w:cs="Verdana" w:hint="default"/>
      <w:b/>
      <w:i w:val="0"/>
      <w:sz w:val="18"/>
      <w:szCs w:val="18"/>
    </w:rPr>
  </w:style>
  <w:style w:type="character" w:customStyle="1" w:styleId="WW8Num104z1">
    <w:name w:val="WW8Num104z1"/>
    <w:rsid w:val="00AF7EDC"/>
  </w:style>
  <w:style w:type="character" w:customStyle="1" w:styleId="WW8Num104z2">
    <w:name w:val="WW8Num104z2"/>
    <w:rsid w:val="00AF7EDC"/>
  </w:style>
  <w:style w:type="character" w:customStyle="1" w:styleId="WW8Num104z3">
    <w:name w:val="WW8Num104z3"/>
    <w:rsid w:val="00AF7EDC"/>
  </w:style>
  <w:style w:type="character" w:customStyle="1" w:styleId="WW8Num104z4">
    <w:name w:val="WW8Num104z4"/>
    <w:rsid w:val="00AF7EDC"/>
  </w:style>
  <w:style w:type="character" w:customStyle="1" w:styleId="WW8Num104z5">
    <w:name w:val="WW8Num104z5"/>
    <w:rsid w:val="00AF7EDC"/>
  </w:style>
  <w:style w:type="character" w:customStyle="1" w:styleId="WW8Num104z6">
    <w:name w:val="WW8Num104z6"/>
    <w:rsid w:val="00AF7EDC"/>
  </w:style>
  <w:style w:type="character" w:customStyle="1" w:styleId="WW8Num104z7">
    <w:name w:val="WW8Num104z7"/>
    <w:rsid w:val="00AF7EDC"/>
  </w:style>
  <w:style w:type="character" w:customStyle="1" w:styleId="WW8Num104z8">
    <w:name w:val="WW8Num104z8"/>
    <w:rsid w:val="00AF7EDC"/>
  </w:style>
  <w:style w:type="character" w:customStyle="1" w:styleId="WW8Num105z0">
    <w:name w:val="WW8Num105z0"/>
    <w:rsid w:val="00AF7EDC"/>
    <w:rPr>
      <w:rFonts w:hint="default"/>
    </w:rPr>
  </w:style>
  <w:style w:type="character" w:customStyle="1" w:styleId="WW8Num105z1">
    <w:name w:val="WW8Num105z1"/>
    <w:rsid w:val="00AF7EDC"/>
  </w:style>
  <w:style w:type="character" w:customStyle="1" w:styleId="WW8Num105z2">
    <w:name w:val="WW8Num105z2"/>
    <w:rsid w:val="00AF7EDC"/>
  </w:style>
  <w:style w:type="character" w:customStyle="1" w:styleId="WW8Num105z3">
    <w:name w:val="WW8Num105z3"/>
    <w:rsid w:val="00AF7EDC"/>
  </w:style>
  <w:style w:type="character" w:customStyle="1" w:styleId="WW8Num105z4">
    <w:name w:val="WW8Num105z4"/>
    <w:rsid w:val="00AF7EDC"/>
  </w:style>
  <w:style w:type="character" w:customStyle="1" w:styleId="WW8Num105z5">
    <w:name w:val="WW8Num105z5"/>
    <w:rsid w:val="00AF7EDC"/>
  </w:style>
  <w:style w:type="character" w:customStyle="1" w:styleId="WW8Num105z6">
    <w:name w:val="WW8Num105z6"/>
    <w:rsid w:val="00AF7EDC"/>
  </w:style>
  <w:style w:type="character" w:customStyle="1" w:styleId="WW8Num105z7">
    <w:name w:val="WW8Num105z7"/>
    <w:rsid w:val="00AF7EDC"/>
  </w:style>
  <w:style w:type="character" w:customStyle="1" w:styleId="WW8Num105z8">
    <w:name w:val="WW8Num105z8"/>
    <w:rsid w:val="00AF7EDC"/>
  </w:style>
  <w:style w:type="character" w:customStyle="1" w:styleId="WW8Num106z0">
    <w:name w:val="WW8Num106z0"/>
    <w:rsid w:val="00AF7EDC"/>
  </w:style>
  <w:style w:type="character" w:customStyle="1" w:styleId="WW8Num106z1">
    <w:name w:val="WW8Num106z1"/>
    <w:rsid w:val="00AF7EDC"/>
  </w:style>
  <w:style w:type="character" w:customStyle="1" w:styleId="WW8Num106z2">
    <w:name w:val="WW8Num106z2"/>
    <w:rsid w:val="00AF7EDC"/>
  </w:style>
  <w:style w:type="character" w:customStyle="1" w:styleId="WW8Num106z3">
    <w:name w:val="WW8Num106z3"/>
    <w:rsid w:val="00AF7EDC"/>
  </w:style>
  <w:style w:type="character" w:customStyle="1" w:styleId="WW8Num106z4">
    <w:name w:val="WW8Num106z4"/>
    <w:rsid w:val="00AF7EDC"/>
  </w:style>
  <w:style w:type="character" w:customStyle="1" w:styleId="WW8Num106z5">
    <w:name w:val="WW8Num106z5"/>
    <w:rsid w:val="00AF7EDC"/>
  </w:style>
  <w:style w:type="character" w:customStyle="1" w:styleId="WW8Num106z6">
    <w:name w:val="WW8Num106z6"/>
    <w:rsid w:val="00AF7EDC"/>
  </w:style>
  <w:style w:type="character" w:customStyle="1" w:styleId="WW8Num106z7">
    <w:name w:val="WW8Num106z7"/>
    <w:rsid w:val="00AF7EDC"/>
  </w:style>
  <w:style w:type="character" w:customStyle="1" w:styleId="WW8Num106z8">
    <w:name w:val="WW8Num106z8"/>
    <w:rsid w:val="00AF7EDC"/>
  </w:style>
  <w:style w:type="character" w:customStyle="1" w:styleId="WW8Num107z0">
    <w:name w:val="WW8Num107z0"/>
    <w:rsid w:val="00AF7EDC"/>
    <w:rPr>
      <w:rFonts w:ascii="Verdana" w:eastAsia="Times New Roman" w:hAnsi="Verdana" w:cs="Lucida Sans Unicode" w:hint="default"/>
      <w:b/>
      <w:color w:val="FF0000"/>
      <w:sz w:val="18"/>
      <w:szCs w:val="18"/>
    </w:rPr>
  </w:style>
  <w:style w:type="character" w:customStyle="1" w:styleId="WW8Num107z1">
    <w:name w:val="WW8Num107z1"/>
    <w:rsid w:val="00AF7EDC"/>
    <w:rPr>
      <w:rFonts w:ascii="Courier New" w:hAnsi="Courier New" w:cs="Courier New" w:hint="default"/>
    </w:rPr>
  </w:style>
  <w:style w:type="character" w:customStyle="1" w:styleId="WW8Num107z2">
    <w:name w:val="WW8Num107z2"/>
    <w:rsid w:val="00AF7EDC"/>
    <w:rPr>
      <w:rFonts w:ascii="Wingdings" w:hAnsi="Wingdings" w:cs="Wingdings" w:hint="default"/>
    </w:rPr>
  </w:style>
  <w:style w:type="character" w:customStyle="1" w:styleId="WW8Num107z3">
    <w:name w:val="WW8Num107z3"/>
    <w:rsid w:val="00AF7EDC"/>
    <w:rPr>
      <w:rFonts w:ascii="Symbol" w:hAnsi="Symbol" w:cs="Symbol" w:hint="default"/>
    </w:rPr>
  </w:style>
  <w:style w:type="character" w:customStyle="1" w:styleId="WW8Num108z0">
    <w:name w:val="WW8Num108z0"/>
    <w:rsid w:val="00AF7EDC"/>
    <w:rPr>
      <w:rFonts w:hint="default"/>
    </w:rPr>
  </w:style>
  <w:style w:type="character" w:customStyle="1" w:styleId="WW8Num108z1">
    <w:name w:val="WW8Num108z1"/>
    <w:rsid w:val="00AF7EDC"/>
  </w:style>
  <w:style w:type="character" w:customStyle="1" w:styleId="WW8Num108z2">
    <w:name w:val="WW8Num108z2"/>
    <w:rsid w:val="00AF7EDC"/>
  </w:style>
  <w:style w:type="character" w:customStyle="1" w:styleId="WW8Num108z3">
    <w:name w:val="WW8Num108z3"/>
    <w:rsid w:val="00AF7EDC"/>
  </w:style>
  <w:style w:type="character" w:customStyle="1" w:styleId="WW8Num108z4">
    <w:name w:val="WW8Num108z4"/>
    <w:rsid w:val="00AF7EDC"/>
  </w:style>
  <w:style w:type="character" w:customStyle="1" w:styleId="WW8Num108z5">
    <w:name w:val="WW8Num108z5"/>
    <w:rsid w:val="00AF7EDC"/>
  </w:style>
  <w:style w:type="character" w:customStyle="1" w:styleId="WW8Num108z6">
    <w:name w:val="WW8Num108z6"/>
    <w:rsid w:val="00AF7EDC"/>
  </w:style>
  <w:style w:type="character" w:customStyle="1" w:styleId="WW8Num108z7">
    <w:name w:val="WW8Num108z7"/>
    <w:rsid w:val="00AF7EDC"/>
  </w:style>
  <w:style w:type="character" w:customStyle="1" w:styleId="WW8Num108z8">
    <w:name w:val="WW8Num108z8"/>
    <w:rsid w:val="00AF7EDC"/>
  </w:style>
  <w:style w:type="character" w:customStyle="1" w:styleId="WW8Num109z0">
    <w:name w:val="WW8Num109z0"/>
    <w:rsid w:val="00AF7EDC"/>
    <w:rPr>
      <w:rFonts w:ascii="Verdana" w:hAnsi="Verdana" w:cs="Verdana" w:hint="default"/>
      <w:sz w:val="20"/>
      <w:szCs w:val="20"/>
    </w:rPr>
  </w:style>
  <w:style w:type="character" w:customStyle="1" w:styleId="WW8Num109z1">
    <w:name w:val="WW8Num109z1"/>
    <w:rsid w:val="00AF7EDC"/>
  </w:style>
  <w:style w:type="character" w:customStyle="1" w:styleId="WW8Num109z2">
    <w:name w:val="WW8Num109z2"/>
    <w:rsid w:val="00AF7EDC"/>
  </w:style>
  <w:style w:type="character" w:customStyle="1" w:styleId="WW8Num109z3">
    <w:name w:val="WW8Num109z3"/>
    <w:rsid w:val="00AF7EDC"/>
  </w:style>
  <w:style w:type="character" w:customStyle="1" w:styleId="WW8Num109z4">
    <w:name w:val="WW8Num109z4"/>
    <w:rsid w:val="00AF7EDC"/>
  </w:style>
  <w:style w:type="character" w:customStyle="1" w:styleId="WW8Num109z5">
    <w:name w:val="WW8Num109z5"/>
    <w:rsid w:val="00AF7EDC"/>
  </w:style>
  <w:style w:type="character" w:customStyle="1" w:styleId="WW8Num109z6">
    <w:name w:val="WW8Num109z6"/>
    <w:rsid w:val="00AF7EDC"/>
  </w:style>
  <w:style w:type="character" w:customStyle="1" w:styleId="WW8Num109z7">
    <w:name w:val="WW8Num109z7"/>
    <w:rsid w:val="00AF7EDC"/>
  </w:style>
  <w:style w:type="character" w:customStyle="1" w:styleId="WW8Num109z8">
    <w:name w:val="WW8Num109z8"/>
    <w:rsid w:val="00AF7EDC"/>
  </w:style>
  <w:style w:type="character" w:customStyle="1" w:styleId="WW8Num110z0">
    <w:name w:val="WW8Num110z0"/>
    <w:rsid w:val="00AF7EDC"/>
    <w:rPr>
      <w:rFonts w:hint="default"/>
    </w:rPr>
  </w:style>
  <w:style w:type="character" w:customStyle="1" w:styleId="WW8Num110z1">
    <w:name w:val="WW8Num110z1"/>
    <w:rsid w:val="00AF7EDC"/>
  </w:style>
  <w:style w:type="character" w:customStyle="1" w:styleId="WW8Num110z2">
    <w:name w:val="WW8Num110z2"/>
    <w:rsid w:val="00AF7EDC"/>
  </w:style>
  <w:style w:type="character" w:customStyle="1" w:styleId="WW8Num110z3">
    <w:name w:val="WW8Num110z3"/>
    <w:rsid w:val="00AF7EDC"/>
  </w:style>
  <w:style w:type="character" w:customStyle="1" w:styleId="WW8Num110z4">
    <w:name w:val="WW8Num110z4"/>
    <w:rsid w:val="00AF7EDC"/>
  </w:style>
  <w:style w:type="character" w:customStyle="1" w:styleId="WW8Num110z5">
    <w:name w:val="WW8Num110z5"/>
    <w:rsid w:val="00AF7EDC"/>
  </w:style>
  <w:style w:type="character" w:customStyle="1" w:styleId="WW8Num110z6">
    <w:name w:val="WW8Num110z6"/>
    <w:rsid w:val="00AF7EDC"/>
  </w:style>
  <w:style w:type="character" w:customStyle="1" w:styleId="WW8Num110z7">
    <w:name w:val="WW8Num110z7"/>
    <w:rsid w:val="00AF7EDC"/>
  </w:style>
  <w:style w:type="character" w:customStyle="1" w:styleId="WW8Num110z8">
    <w:name w:val="WW8Num110z8"/>
    <w:rsid w:val="00AF7EDC"/>
  </w:style>
  <w:style w:type="character" w:customStyle="1" w:styleId="WW8Num111z0">
    <w:name w:val="WW8Num111z0"/>
    <w:rsid w:val="00AF7EDC"/>
    <w:rPr>
      <w:rFonts w:ascii="Verdana" w:hAnsi="Verdana" w:cs="Verdana"/>
      <w:b/>
      <w:sz w:val="20"/>
      <w:szCs w:val="20"/>
      <w:lang w:val="es-ES_tradnl"/>
    </w:rPr>
  </w:style>
  <w:style w:type="character" w:customStyle="1" w:styleId="WW8Num111z1">
    <w:name w:val="WW8Num111z1"/>
    <w:rsid w:val="00AF7EDC"/>
  </w:style>
  <w:style w:type="character" w:customStyle="1" w:styleId="WW8Num111z2">
    <w:name w:val="WW8Num111z2"/>
    <w:rsid w:val="00AF7EDC"/>
  </w:style>
  <w:style w:type="character" w:customStyle="1" w:styleId="WW8Num111z3">
    <w:name w:val="WW8Num111z3"/>
    <w:rsid w:val="00AF7EDC"/>
  </w:style>
  <w:style w:type="character" w:customStyle="1" w:styleId="WW8Num111z4">
    <w:name w:val="WW8Num111z4"/>
    <w:rsid w:val="00AF7EDC"/>
  </w:style>
  <w:style w:type="character" w:customStyle="1" w:styleId="WW8Num111z5">
    <w:name w:val="WW8Num111z5"/>
    <w:rsid w:val="00AF7EDC"/>
  </w:style>
  <w:style w:type="character" w:customStyle="1" w:styleId="WW8Num111z6">
    <w:name w:val="WW8Num111z6"/>
    <w:rsid w:val="00AF7EDC"/>
  </w:style>
  <w:style w:type="character" w:customStyle="1" w:styleId="WW8Num111z7">
    <w:name w:val="WW8Num111z7"/>
    <w:rsid w:val="00AF7EDC"/>
  </w:style>
  <w:style w:type="character" w:customStyle="1" w:styleId="WW8Num111z8">
    <w:name w:val="WW8Num111z8"/>
    <w:rsid w:val="00AF7EDC"/>
  </w:style>
  <w:style w:type="character" w:customStyle="1" w:styleId="WW8Num112z0">
    <w:name w:val="WW8Num112z0"/>
    <w:rsid w:val="00AF7EDC"/>
    <w:rPr>
      <w:rFonts w:ascii="Verdana" w:eastAsia="Arial Unicode MS" w:hAnsi="Verdana" w:cs="Verdana" w:hint="default"/>
      <w:b/>
      <w:sz w:val="20"/>
      <w:szCs w:val="20"/>
    </w:rPr>
  </w:style>
  <w:style w:type="character" w:customStyle="1" w:styleId="WW8Num112z1">
    <w:name w:val="WW8Num112z1"/>
    <w:rsid w:val="00AF7EDC"/>
  </w:style>
  <w:style w:type="character" w:customStyle="1" w:styleId="WW8Num112z2">
    <w:name w:val="WW8Num112z2"/>
    <w:rsid w:val="00AF7EDC"/>
  </w:style>
  <w:style w:type="character" w:customStyle="1" w:styleId="WW8Num112z3">
    <w:name w:val="WW8Num112z3"/>
    <w:rsid w:val="00AF7EDC"/>
  </w:style>
  <w:style w:type="character" w:customStyle="1" w:styleId="WW8Num112z4">
    <w:name w:val="WW8Num112z4"/>
    <w:rsid w:val="00AF7EDC"/>
  </w:style>
  <w:style w:type="character" w:customStyle="1" w:styleId="WW8Num112z5">
    <w:name w:val="WW8Num112z5"/>
    <w:rsid w:val="00AF7EDC"/>
  </w:style>
  <w:style w:type="character" w:customStyle="1" w:styleId="WW8Num112z6">
    <w:name w:val="WW8Num112z6"/>
    <w:rsid w:val="00AF7EDC"/>
  </w:style>
  <w:style w:type="character" w:customStyle="1" w:styleId="WW8Num112z7">
    <w:name w:val="WW8Num112z7"/>
    <w:rsid w:val="00AF7EDC"/>
  </w:style>
  <w:style w:type="character" w:customStyle="1" w:styleId="WW8Num112z8">
    <w:name w:val="WW8Num112z8"/>
    <w:rsid w:val="00AF7EDC"/>
  </w:style>
  <w:style w:type="character" w:customStyle="1" w:styleId="WW8Num113z0">
    <w:name w:val="WW8Num113z0"/>
    <w:rsid w:val="00AF7EDC"/>
    <w:rPr>
      <w:rFonts w:ascii="Verdana" w:eastAsia="Calibri" w:hAnsi="Verdana" w:cs="Times New Roman" w:hint="default"/>
      <w:sz w:val="17"/>
      <w:szCs w:val="17"/>
    </w:rPr>
  </w:style>
  <w:style w:type="character" w:customStyle="1" w:styleId="WW8Num113z1">
    <w:name w:val="WW8Num113z1"/>
    <w:rsid w:val="00AF7EDC"/>
  </w:style>
  <w:style w:type="character" w:customStyle="1" w:styleId="WW8Num113z2">
    <w:name w:val="WW8Num113z2"/>
    <w:rsid w:val="00AF7EDC"/>
  </w:style>
  <w:style w:type="character" w:customStyle="1" w:styleId="WW8Num113z3">
    <w:name w:val="WW8Num113z3"/>
    <w:rsid w:val="00AF7EDC"/>
  </w:style>
  <w:style w:type="character" w:customStyle="1" w:styleId="WW8Num113z4">
    <w:name w:val="WW8Num113z4"/>
    <w:rsid w:val="00AF7EDC"/>
  </w:style>
  <w:style w:type="character" w:customStyle="1" w:styleId="WW8Num113z5">
    <w:name w:val="WW8Num113z5"/>
    <w:rsid w:val="00AF7EDC"/>
  </w:style>
  <w:style w:type="character" w:customStyle="1" w:styleId="WW8Num113z6">
    <w:name w:val="WW8Num113z6"/>
    <w:rsid w:val="00AF7EDC"/>
  </w:style>
  <w:style w:type="character" w:customStyle="1" w:styleId="WW8Num113z7">
    <w:name w:val="WW8Num113z7"/>
    <w:rsid w:val="00AF7EDC"/>
  </w:style>
  <w:style w:type="character" w:customStyle="1" w:styleId="WW8Num113z8">
    <w:name w:val="WW8Num113z8"/>
    <w:rsid w:val="00AF7EDC"/>
  </w:style>
  <w:style w:type="character" w:customStyle="1" w:styleId="WW8Num114z0">
    <w:name w:val="WW8Num114z0"/>
    <w:rsid w:val="00AF7EDC"/>
    <w:rPr>
      <w:rFonts w:ascii="Verdana" w:eastAsia="Calibri" w:hAnsi="Verdana" w:cs="Arial" w:hint="default"/>
      <w:sz w:val="17"/>
      <w:szCs w:val="17"/>
    </w:rPr>
  </w:style>
  <w:style w:type="character" w:customStyle="1" w:styleId="WW8Num114z1">
    <w:name w:val="WW8Num114z1"/>
    <w:rsid w:val="00AF7EDC"/>
  </w:style>
  <w:style w:type="character" w:customStyle="1" w:styleId="WW8Num114z2">
    <w:name w:val="WW8Num114z2"/>
    <w:rsid w:val="00AF7EDC"/>
  </w:style>
  <w:style w:type="character" w:customStyle="1" w:styleId="WW8Num114z3">
    <w:name w:val="WW8Num114z3"/>
    <w:rsid w:val="00AF7EDC"/>
  </w:style>
  <w:style w:type="character" w:customStyle="1" w:styleId="WW8Num114z4">
    <w:name w:val="WW8Num114z4"/>
    <w:rsid w:val="00AF7EDC"/>
  </w:style>
  <w:style w:type="character" w:customStyle="1" w:styleId="WW8Num114z5">
    <w:name w:val="WW8Num114z5"/>
    <w:rsid w:val="00AF7EDC"/>
  </w:style>
  <w:style w:type="character" w:customStyle="1" w:styleId="WW8Num114z6">
    <w:name w:val="WW8Num114z6"/>
    <w:rsid w:val="00AF7EDC"/>
  </w:style>
  <w:style w:type="character" w:customStyle="1" w:styleId="WW8Num114z7">
    <w:name w:val="WW8Num114z7"/>
    <w:rsid w:val="00AF7EDC"/>
  </w:style>
  <w:style w:type="character" w:customStyle="1" w:styleId="WW8Num114z8">
    <w:name w:val="WW8Num114z8"/>
    <w:rsid w:val="00AF7EDC"/>
  </w:style>
  <w:style w:type="character" w:customStyle="1" w:styleId="WW8Num115z0">
    <w:name w:val="WW8Num115z0"/>
    <w:rsid w:val="00AF7EDC"/>
    <w:rPr>
      <w:rFonts w:ascii="Verdana" w:eastAsia="Calibri" w:hAnsi="Verdana" w:cs="Arial" w:hint="default"/>
      <w:sz w:val="17"/>
      <w:szCs w:val="17"/>
    </w:rPr>
  </w:style>
  <w:style w:type="character" w:customStyle="1" w:styleId="WW8Num115z1">
    <w:name w:val="WW8Num115z1"/>
    <w:rsid w:val="00AF7EDC"/>
    <w:rPr>
      <w:rFonts w:ascii="Courier New" w:hAnsi="Courier New" w:cs="Courier New" w:hint="default"/>
    </w:rPr>
  </w:style>
  <w:style w:type="character" w:customStyle="1" w:styleId="WW8Num115z2">
    <w:name w:val="WW8Num115z2"/>
    <w:rsid w:val="00AF7EDC"/>
    <w:rPr>
      <w:rFonts w:ascii="Wingdings" w:hAnsi="Wingdings" w:cs="Wingdings" w:hint="default"/>
    </w:rPr>
  </w:style>
  <w:style w:type="character" w:customStyle="1" w:styleId="WW8Num115z3">
    <w:name w:val="WW8Num115z3"/>
    <w:rsid w:val="00AF7EDC"/>
    <w:rPr>
      <w:rFonts w:ascii="Symbol" w:hAnsi="Symbol" w:cs="Symbol" w:hint="default"/>
    </w:rPr>
  </w:style>
  <w:style w:type="character" w:customStyle="1" w:styleId="WW8Num116z0">
    <w:name w:val="WW8Num116z0"/>
    <w:rsid w:val="00AF7EDC"/>
    <w:rPr>
      <w:rFonts w:ascii="Verdana" w:hAnsi="Verdana" w:cs="Tahoma"/>
      <w:b/>
      <w:sz w:val="18"/>
      <w:szCs w:val="18"/>
    </w:rPr>
  </w:style>
  <w:style w:type="character" w:customStyle="1" w:styleId="WW8Num116z1">
    <w:name w:val="WW8Num116z1"/>
    <w:rsid w:val="00AF7EDC"/>
  </w:style>
  <w:style w:type="character" w:customStyle="1" w:styleId="WW8Num116z2">
    <w:name w:val="WW8Num116z2"/>
    <w:rsid w:val="00AF7EDC"/>
  </w:style>
  <w:style w:type="character" w:customStyle="1" w:styleId="WW8Num116z3">
    <w:name w:val="WW8Num116z3"/>
    <w:rsid w:val="00AF7EDC"/>
  </w:style>
  <w:style w:type="character" w:customStyle="1" w:styleId="WW8Num116z4">
    <w:name w:val="WW8Num116z4"/>
    <w:rsid w:val="00AF7EDC"/>
  </w:style>
  <w:style w:type="character" w:customStyle="1" w:styleId="WW8Num116z5">
    <w:name w:val="WW8Num116z5"/>
    <w:rsid w:val="00AF7EDC"/>
  </w:style>
  <w:style w:type="character" w:customStyle="1" w:styleId="WW8Num116z6">
    <w:name w:val="WW8Num116z6"/>
    <w:rsid w:val="00AF7EDC"/>
  </w:style>
  <w:style w:type="character" w:customStyle="1" w:styleId="WW8Num116z7">
    <w:name w:val="WW8Num116z7"/>
    <w:rsid w:val="00AF7EDC"/>
  </w:style>
  <w:style w:type="character" w:customStyle="1" w:styleId="WW8Num116z8">
    <w:name w:val="WW8Num116z8"/>
    <w:rsid w:val="00AF7EDC"/>
  </w:style>
  <w:style w:type="character" w:customStyle="1" w:styleId="WW8Num117z0">
    <w:name w:val="WW8Num117z0"/>
    <w:rsid w:val="00AF7EDC"/>
    <w:rPr>
      <w:rFonts w:ascii="Symbol" w:hAnsi="Symbol" w:cs="Symbol" w:hint="default"/>
    </w:rPr>
  </w:style>
  <w:style w:type="character" w:customStyle="1" w:styleId="WW8Num117z1">
    <w:name w:val="WW8Num117z1"/>
    <w:rsid w:val="00AF7EDC"/>
    <w:rPr>
      <w:rFonts w:ascii="Courier New" w:hAnsi="Courier New" w:cs="Courier New" w:hint="default"/>
    </w:rPr>
  </w:style>
  <w:style w:type="character" w:customStyle="1" w:styleId="WW8Num117z2">
    <w:name w:val="WW8Num117z2"/>
    <w:rsid w:val="00AF7EDC"/>
    <w:rPr>
      <w:rFonts w:ascii="Wingdings" w:hAnsi="Wingdings" w:cs="Wingdings" w:hint="default"/>
    </w:rPr>
  </w:style>
  <w:style w:type="character" w:customStyle="1" w:styleId="WW8Num118z0">
    <w:name w:val="WW8Num118z0"/>
    <w:rsid w:val="00AF7EDC"/>
    <w:rPr>
      <w:rFonts w:hint="default"/>
    </w:rPr>
  </w:style>
  <w:style w:type="character" w:customStyle="1" w:styleId="WW8Num118z1">
    <w:name w:val="WW8Num118z1"/>
    <w:rsid w:val="00AF7EDC"/>
  </w:style>
  <w:style w:type="character" w:customStyle="1" w:styleId="WW8Num118z2">
    <w:name w:val="WW8Num118z2"/>
    <w:rsid w:val="00AF7EDC"/>
  </w:style>
  <w:style w:type="character" w:customStyle="1" w:styleId="WW8Num118z3">
    <w:name w:val="WW8Num118z3"/>
    <w:rsid w:val="00AF7EDC"/>
  </w:style>
  <w:style w:type="character" w:customStyle="1" w:styleId="WW8Num118z4">
    <w:name w:val="WW8Num118z4"/>
    <w:rsid w:val="00AF7EDC"/>
  </w:style>
  <w:style w:type="character" w:customStyle="1" w:styleId="WW8Num118z5">
    <w:name w:val="WW8Num118z5"/>
    <w:rsid w:val="00AF7EDC"/>
  </w:style>
  <w:style w:type="character" w:customStyle="1" w:styleId="WW8Num118z6">
    <w:name w:val="WW8Num118z6"/>
    <w:rsid w:val="00AF7EDC"/>
  </w:style>
  <w:style w:type="character" w:customStyle="1" w:styleId="WW8Num118z7">
    <w:name w:val="WW8Num118z7"/>
    <w:rsid w:val="00AF7EDC"/>
  </w:style>
  <w:style w:type="character" w:customStyle="1" w:styleId="WW8Num118z8">
    <w:name w:val="WW8Num118z8"/>
    <w:rsid w:val="00AF7EDC"/>
  </w:style>
  <w:style w:type="character" w:customStyle="1" w:styleId="WW8Num119z0">
    <w:name w:val="WW8Num119z0"/>
    <w:rsid w:val="00AF7EDC"/>
    <w:rPr>
      <w:rFonts w:ascii="Symbol" w:hAnsi="Symbol" w:cs="Symbol" w:hint="default"/>
    </w:rPr>
  </w:style>
  <w:style w:type="character" w:customStyle="1" w:styleId="WW8Num119z1">
    <w:name w:val="WW8Num119z1"/>
    <w:rsid w:val="00AF7EDC"/>
    <w:rPr>
      <w:rFonts w:ascii="Courier New" w:hAnsi="Courier New" w:cs="Courier New" w:hint="default"/>
    </w:rPr>
  </w:style>
  <w:style w:type="character" w:customStyle="1" w:styleId="WW8Num119z2">
    <w:name w:val="WW8Num119z2"/>
    <w:rsid w:val="00AF7EDC"/>
    <w:rPr>
      <w:rFonts w:ascii="Wingdings" w:hAnsi="Wingdings" w:cs="Wingdings" w:hint="default"/>
    </w:rPr>
  </w:style>
  <w:style w:type="character" w:customStyle="1" w:styleId="WW8Num120z0">
    <w:name w:val="WW8Num120z0"/>
    <w:rsid w:val="00AF7EDC"/>
    <w:rPr>
      <w:rFonts w:ascii="Verdana" w:hAnsi="Verdana" w:cs="Verdana" w:hint="default"/>
      <w:b/>
      <w:i w:val="0"/>
      <w:sz w:val="20"/>
      <w:szCs w:val="20"/>
    </w:rPr>
  </w:style>
  <w:style w:type="character" w:customStyle="1" w:styleId="WW8Num120z1">
    <w:name w:val="WW8Num120z1"/>
    <w:rsid w:val="00AF7EDC"/>
    <w:rPr>
      <w:rFonts w:ascii="Verdana" w:hAnsi="Verdana" w:cs="Verdana" w:hint="default"/>
      <w:b/>
      <w:i w:val="0"/>
      <w:color w:val="auto"/>
      <w:sz w:val="20"/>
      <w:szCs w:val="20"/>
    </w:rPr>
  </w:style>
  <w:style w:type="character" w:customStyle="1" w:styleId="WW8Num120z3">
    <w:name w:val="WW8Num120z3"/>
    <w:rsid w:val="00AF7EDC"/>
    <w:rPr>
      <w:rFonts w:hint="default"/>
    </w:rPr>
  </w:style>
  <w:style w:type="character" w:customStyle="1" w:styleId="WW8Num121z0">
    <w:name w:val="WW8Num121z0"/>
    <w:rsid w:val="00AF7EDC"/>
    <w:rPr>
      <w:rFonts w:ascii="Verdana" w:hAnsi="Verdana" w:cs="Verdana" w:hint="default"/>
      <w:b w:val="0"/>
      <w:sz w:val="18"/>
      <w:szCs w:val="18"/>
    </w:rPr>
  </w:style>
  <w:style w:type="character" w:customStyle="1" w:styleId="WW8Num121z1">
    <w:name w:val="WW8Num121z1"/>
    <w:rsid w:val="00AF7EDC"/>
  </w:style>
  <w:style w:type="character" w:customStyle="1" w:styleId="WW8Num121z2">
    <w:name w:val="WW8Num121z2"/>
    <w:rsid w:val="00AF7EDC"/>
  </w:style>
  <w:style w:type="character" w:customStyle="1" w:styleId="WW8Num121z3">
    <w:name w:val="WW8Num121z3"/>
    <w:rsid w:val="00AF7EDC"/>
  </w:style>
  <w:style w:type="character" w:customStyle="1" w:styleId="WW8Num121z4">
    <w:name w:val="WW8Num121z4"/>
    <w:rsid w:val="00AF7EDC"/>
  </w:style>
  <w:style w:type="character" w:customStyle="1" w:styleId="WW8Num121z5">
    <w:name w:val="WW8Num121z5"/>
    <w:rsid w:val="00AF7EDC"/>
  </w:style>
  <w:style w:type="character" w:customStyle="1" w:styleId="WW8Num121z6">
    <w:name w:val="WW8Num121z6"/>
    <w:rsid w:val="00AF7EDC"/>
  </w:style>
  <w:style w:type="character" w:customStyle="1" w:styleId="WW8Num121z7">
    <w:name w:val="WW8Num121z7"/>
    <w:rsid w:val="00AF7EDC"/>
  </w:style>
  <w:style w:type="character" w:customStyle="1" w:styleId="WW8Num121z8">
    <w:name w:val="WW8Num121z8"/>
    <w:rsid w:val="00AF7EDC"/>
  </w:style>
  <w:style w:type="character" w:customStyle="1" w:styleId="WW8Num122z0">
    <w:name w:val="WW8Num122z0"/>
    <w:rsid w:val="00AF7EDC"/>
    <w:rPr>
      <w:rFonts w:ascii="Verdana" w:hAnsi="Verdana" w:cs="Tahoma"/>
      <w:b/>
      <w:sz w:val="18"/>
      <w:szCs w:val="18"/>
    </w:rPr>
  </w:style>
  <w:style w:type="character" w:customStyle="1" w:styleId="WW8Num122z1">
    <w:name w:val="WW8Num122z1"/>
    <w:rsid w:val="00AF7EDC"/>
  </w:style>
  <w:style w:type="character" w:customStyle="1" w:styleId="WW8Num122z2">
    <w:name w:val="WW8Num122z2"/>
    <w:rsid w:val="00AF7EDC"/>
  </w:style>
  <w:style w:type="character" w:customStyle="1" w:styleId="WW8Num122z3">
    <w:name w:val="WW8Num122z3"/>
    <w:rsid w:val="00AF7EDC"/>
  </w:style>
  <w:style w:type="character" w:customStyle="1" w:styleId="WW8Num122z4">
    <w:name w:val="WW8Num122z4"/>
    <w:rsid w:val="00AF7EDC"/>
  </w:style>
  <w:style w:type="character" w:customStyle="1" w:styleId="WW8Num122z5">
    <w:name w:val="WW8Num122z5"/>
    <w:rsid w:val="00AF7EDC"/>
  </w:style>
  <w:style w:type="character" w:customStyle="1" w:styleId="WW8Num122z6">
    <w:name w:val="WW8Num122z6"/>
    <w:rsid w:val="00AF7EDC"/>
  </w:style>
  <w:style w:type="character" w:customStyle="1" w:styleId="WW8Num122z7">
    <w:name w:val="WW8Num122z7"/>
    <w:rsid w:val="00AF7EDC"/>
  </w:style>
  <w:style w:type="character" w:customStyle="1" w:styleId="WW8Num122z8">
    <w:name w:val="WW8Num122z8"/>
    <w:rsid w:val="00AF7EDC"/>
  </w:style>
  <w:style w:type="character" w:customStyle="1" w:styleId="WW8NumSt3z0">
    <w:name w:val="WW8NumSt3z0"/>
    <w:rsid w:val="00AF7EDC"/>
    <w:rPr>
      <w:b/>
    </w:rPr>
  </w:style>
  <w:style w:type="character" w:customStyle="1" w:styleId="WW8NumSt7z0">
    <w:name w:val="WW8NumSt7z0"/>
    <w:rsid w:val="00AF7EDC"/>
    <w:rPr>
      <w:rFonts w:ascii="Verdana" w:hAnsi="Verdana" w:cs="Verdana" w:hint="default"/>
      <w:b/>
      <w:color w:val="auto"/>
      <w:spacing w:val="12"/>
      <w:sz w:val="18"/>
      <w:szCs w:val="18"/>
    </w:rPr>
  </w:style>
  <w:style w:type="character" w:customStyle="1" w:styleId="WW8NumSt14z0">
    <w:name w:val="WW8NumSt14z0"/>
    <w:rsid w:val="00AF7EDC"/>
    <w:rPr>
      <w:rFonts w:ascii="Verdana" w:hAnsi="Verdana" w:cs="Verdana" w:hint="default"/>
      <w:b/>
      <w:sz w:val="20"/>
    </w:rPr>
  </w:style>
  <w:style w:type="character" w:customStyle="1" w:styleId="WW8NumSt100z0">
    <w:name w:val="WW8NumSt100z0"/>
    <w:rsid w:val="00AF7EDC"/>
    <w:rPr>
      <w:rFonts w:ascii="Verdana" w:hAnsi="Verdana" w:cs="Verdana" w:hint="default"/>
      <w:b/>
      <w:sz w:val="20"/>
      <w:szCs w:val="18"/>
    </w:rPr>
  </w:style>
  <w:style w:type="character" w:customStyle="1" w:styleId="WW8NumSt100z1">
    <w:name w:val="WW8NumSt100z1"/>
    <w:rsid w:val="00AF7EDC"/>
    <w:rPr>
      <w:rFonts w:ascii="Verdana" w:hAnsi="Verdana" w:cs="Tahoma"/>
      <w:b/>
      <w:sz w:val="18"/>
      <w:szCs w:val="18"/>
    </w:rPr>
  </w:style>
  <w:style w:type="character" w:customStyle="1" w:styleId="Fuentedeprrafopredeter1">
    <w:name w:val="Fuente de párrafo predeter.1"/>
    <w:rsid w:val="00AF7EDC"/>
  </w:style>
  <w:style w:type="character" w:customStyle="1" w:styleId="Caracteresdenotafinal">
    <w:name w:val="Caracteres de nota final"/>
    <w:rsid w:val="00AF7EDC"/>
    <w:rPr>
      <w:vertAlign w:val="superscript"/>
    </w:rPr>
  </w:style>
  <w:style w:type="character" w:customStyle="1" w:styleId="CarCar81">
    <w:name w:val="Car Car8"/>
    <w:rsid w:val="00AF7EDC"/>
    <w:rPr>
      <w:lang w:val="eu-ES" w:eastAsia="ar-SA" w:bidi="ar-SA"/>
    </w:rPr>
  </w:style>
  <w:style w:type="character" w:customStyle="1" w:styleId="CarCar71">
    <w:name w:val="Car Car7"/>
    <w:rsid w:val="00AF7EDC"/>
    <w:rPr>
      <w:lang w:val="eu-ES" w:eastAsia="ar-SA" w:bidi="ar-SA"/>
    </w:rPr>
  </w:style>
  <w:style w:type="character" w:customStyle="1" w:styleId="CarCar51">
    <w:name w:val="Car Car5"/>
    <w:rsid w:val="00AF7EDC"/>
    <w:rPr>
      <w:rFonts w:ascii="Tahoma" w:hAnsi="Tahoma" w:cs="Tahoma"/>
      <w:sz w:val="16"/>
      <w:szCs w:val="16"/>
      <w:lang w:val="es-ES_tradnl"/>
    </w:rPr>
  </w:style>
  <w:style w:type="character" w:customStyle="1" w:styleId="CarCar121">
    <w:name w:val="Car Car12"/>
    <w:rsid w:val="00AF7EDC"/>
    <w:rPr>
      <w:rFonts w:ascii="Arial" w:eastAsia="Times New Roman" w:hAnsi="Arial" w:cs="Times New Roman"/>
      <w:sz w:val="20"/>
      <w:szCs w:val="20"/>
      <w:lang w:val="eu-ES"/>
    </w:rPr>
  </w:style>
  <w:style w:type="character" w:customStyle="1" w:styleId="Refdecomentario1">
    <w:name w:val="Ref. de comentario1"/>
    <w:rsid w:val="00AF7EDC"/>
    <w:rPr>
      <w:sz w:val="16"/>
      <w:szCs w:val="16"/>
    </w:rPr>
  </w:style>
  <w:style w:type="paragraph" w:customStyle="1" w:styleId="Encabezado1">
    <w:name w:val="Encabezado1"/>
    <w:basedOn w:val="Normala"/>
    <w:next w:val="Gorputz-testua"/>
    <w:rsid w:val="00AF7EDC"/>
    <w:pPr>
      <w:keepNext/>
      <w:suppressAutoHyphens/>
      <w:spacing w:before="240" w:after="120"/>
    </w:pPr>
    <w:rPr>
      <w:rFonts w:ascii="Arial" w:eastAsia="Microsoft YaHei" w:hAnsi="Arial" w:cs="Mangal"/>
      <w:sz w:val="28"/>
      <w:szCs w:val="28"/>
      <w:lang w:val="es-ES" w:eastAsia="ar-SA"/>
    </w:rPr>
  </w:style>
  <w:style w:type="paragraph" w:styleId="Zerrenda">
    <w:name w:val="List"/>
    <w:basedOn w:val="Gorputz-testua"/>
    <w:rsid w:val="00AF7EDC"/>
    <w:pPr>
      <w:suppressAutoHyphens/>
      <w:spacing w:before="0"/>
      <w:jc w:val="both"/>
    </w:pPr>
    <w:rPr>
      <w:rFonts w:cs="Mangal"/>
      <w:sz w:val="16"/>
      <w:szCs w:val="24"/>
      <w:lang w:val="es-ES" w:eastAsia="ar-SA"/>
    </w:rPr>
  </w:style>
  <w:style w:type="paragraph" w:customStyle="1" w:styleId="Etiqueta">
    <w:name w:val="Etiqueta"/>
    <w:basedOn w:val="Normala"/>
    <w:rsid w:val="00AF7EDC"/>
    <w:pPr>
      <w:suppressLineNumbers/>
      <w:suppressAutoHyphens/>
      <w:spacing w:before="120" w:after="120"/>
    </w:pPr>
    <w:rPr>
      <w:rFonts w:cs="Mangal"/>
      <w:i/>
      <w:iCs/>
      <w:szCs w:val="24"/>
      <w:lang w:val="es-ES" w:eastAsia="ar-SA"/>
    </w:rPr>
  </w:style>
  <w:style w:type="paragraph" w:customStyle="1" w:styleId="ndice">
    <w:name w:val="Índice"/>
    <w:basedOn w:val="Normala"/>
    <w:rsid w:val="00AF7EDC"/>
    <w:pPr>
      <w:suppressLineNumbers/>
      <w:suppressAutoHyphens/>
    </w:pPr>
    <w:rPr>
      <w:rFonts w:cs="Mangal"/>
      <w:szCs w:val="24"/>
      <w:lang w:val="es-ES" w:eastAsia="ar-SA"/>
    </w:rPr>
  </w:style>
  <w:style w:type="paragraph" w:customStyle="1" w:styleId="Sangranormal1">
    <w:name w:val="Sangría normal1"/>
    <w:basedOn w:val="Normala"/>
    <w:rsid w:val="00AF7EDC"/>
    <w:pPr>
      <w:suppressAutoHyphens/>
      <w:ind w:left="708"/>
      <w:jc w:val="both"/>
    </w:pPr>
    <w:rPr>
      <w:rFonts w:ascii="Arial" w:hAnsi="Arial" w:cs="Arial"/>
      <w:sz w:val="22"/>
      <w:szCs w:val="24"/>
      <w:lang w:val="es-ES" w:eastAsia="ar-SA"/>
    </w:rPr>
  </w:style>
  <w:style w:type="paragraph" w:customStyle="1" w:styleId="Textoindependiente21">
    <w:name w:val="Texto independiente 21"/>
    <w:basedOn w:val="Normala"/>
    <w:rsid w:val="00AF7EDC"/>
    <w:pPr>
      <w:suppressAutoHyphens/>
    </w:pPr>
    <w:rPr>
      <w:rFonts w:ascii="Arial" w:hAnsi="Arial" w:cs="Arial"/>
      <w:szCs w:val="24"/>
      <w:lang w:val="es-ES" w:eastAsia="ar-SA"/>
    </w:rPr>
  </w:style>
  <w:style w:type="paragraph" w:customStyle="1" w:styleId="Sangra2detindependiente1">
    <w:name w:val="Sangría 2 de t. independiente1"/>
    <w:basedOn w:val="Normala"/>
    <w:rsid w:val="00AF7EDC"/>
    <w:pPr>
      <w:suppressAutoHyphens/>
      <w:ind w:left="426" w:hanging="425"/>
      <w:jc w:val="both"/>
    </w:pPr>
    <w:rPr>
      <w:rFonts w:ascii="Arial" w:hAnsi="Arial" w:cs="Arial"/>
      <w:b/>
      <w:sz w:val="18"/>
      <w:szCs w:val="24"/>
      <w:lang w:val="es-ES" w:eastAsia="ar-SA"/>
    </w:rPr>
  </w:style>
  <w:style w:type="paragraph" w:customStyle="1" w:styleId="Sangra3detindependiente1">
    <w:name w:val="Sangría 3 de t. independiente1"/>
    <w:basedOn w:val="Normala"/>
    <w:rsid w:val="00AF7EDC"/>
    <w:pPr>
      <w:suppressAutoHyphens/>
      <w:ind w:left="1004"/>
      <w:jc w:val="both"/>
    </w:pPr>
    <w:rPr>
      <w:rFonts w:ascii="Arial" w:hAnsi="Arial" w:cs="Arial"/>
      <w:sz w:val="18"/>
      <w:szCs w:val="24"/>
      <w:u w:val="single"/>
      <w:lang w:val="es-ES" w:eastAsia="ar-SA"/>
    </w:rPr>
  </w:style>
  <w:style w:type="paragraph" w:customStyle="1" w:styleId="Textoindependiente31">
    <w:name w:val="Texto independiente 31"/>
    <w:basedOn w:val="Normala"/>
    <w:rsid w:val="00AF7EDC"/>
    <w:pPr>
      <w:suppressAutoHyphens/>
      <w:jc w:val="center"/>
    </w:pPr>
    <w:rPr>
      <w:rFonts w:ascii="Arial" w:hAnsi="Arial" w:cs="Arial"/>
      <w:b/>
      <w:color w:val="339966"/>
      <w:sz w:val="18"/>
      <w:szCs w:val="24"/>
      <w:u w:val="single"/>
      <w:lang w:val="es-ES" w:eastAsia="ar-SA"/>
    </w:rPr>
  </w:style>
  <w:style w:type="paragraph" w:customStyle="1" w:styleId="Textodebloque1">
    <w:name w:val="Texto de bloque1"/>
    <w:basedOn w:val="Normala"/>
    <w:rsid w:val="00AF7EDC"/>
    <w:pPr>
      <w:suppressAutoHyphens/>
      <w:spacing w:line="240" w:lineRule="exact"/>
      <w:ind w:left="567" w:right="-1" w:hanging="567"/>
      <w:jc w:val="both"/>
    </w:pPr>
    <w:rPr>
      <w:rFonts w:ascii="Arial" w:hAnsi="Arial" w:cs="Arial"/>
      <w:sz w:val="18"/>
      <w:szCs w:val="24"/>
      <w:lang w:val="es-ES" w:eastAsia="ar-SA"/>
    </w:rPr>
  </w:style>
  <w:style w:type="paragraph" w:customStyle="1" w:styleId="Direccinsobre1">
    <w:name w:val="Dirección sobre1"/>
    <w:basedOn w:val="Normala"/>
    <w:rsid w:val="00AF7EDC"/>
    <w:pPr>
      <w:suppressAutoHyphens/>
      <w:ind w:left="2880"/>
    </w:pPr>
    <w:rPr>
      <w:rFonts w:ascii="Cambria" w:hAnsi="Cambria" w:cs="Cambria"/>
      <w:szCs w:val="24"/>
      <w:lang w:val="es-ES" w:eastAsia="ar-SA"/>
    </w:rPr>
  </w:style>
  <w:style w:type="paragraph" w:customStyle="1" w:styleId="Textocomentario1">
    <w:name w:val="Texto comentario1"/>
    <w:basedOn w:val="Normala"/>
    <w:rsid w:val="00AF7EDC"/>
    <w:pPr>
      <w:suppressAutoHyphens/>
    </w:pPr>
    <w:rPr>
      <w:szCs w:val="24"/>
      <w:lang w:val="eu-ES" w:eastAsia="ar-SA"/>
    </w:rPr>
  </w:style>
  <w:style w:type="paragraph" w:customStyle="1" w:styleId="Mapadeldocumento1">
    <w:name w:val="Mapa del documento1"/>
    <w:basedOn w:val="Normala"/>
    <w:rsid w:val="00AF7EDC"/>
    <w:pPr>
      <w:shd w:val="clear" w:color="auto" w:fill="000080"/>
      <w:suppressAutoHyphens/>
    </w:pPr>
    <w:rPr>
      <w:rFonts w:ascii="Tahoma" w:hAnsi="Tahoma" w:cs="Tahoma"/>
      <w:szCs w:val="24"/>
      <w:lang w:val="es-ES" w:eastAsia="ar-SA"/>
    </w:rPr>
  </w:style>
  <w:style w:type="paragraph" w:customStyle="1" w:styleId="CarCar1CarCarCarCarCarCarCar1">
    <w:name w:val="Car Car1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harChar3CarCharChar1">
    <w:name w:val="Char Char3 Car Char Char"/>
    <w:basedOn w:val="Normala"/>
    <w:rsid w:val="00AF7EDC"/>
    <w:pPr>
      <w:suppressAutoHyphens/>
      <w:spacing w:after="160" w:line="240" w:lineRule="exact"/>
    </w:pPr>
    <w:rPr>
      <w:rFonts w:ascii="Tahoma" w:hAnsi="Tahoma" w:cs="Tahoma"/>
      <w:szCs w:val="24"/>
      <w:lang w:val="en-US" w:eastAsia="ar-SA"/>
    </w:rPr>
  </w:style>
  <w:style w:type="paragraph" w:customStyle="1" w:styleId="KarKar41">
    <w:name w:val="Kar Kar4"/>
    <w:basedOn w:val="Normala"/>
    <w:rsid w:val="00AF7EDC"/>
    <w:pPr>
      <w:suppressAutoHyphens/>
      <w:spacing w:after="160" w:line="240" w:lineRule="exact"/>
    </w:pPr>
    <w:rPr>
      <w:rFonts w:ascii="Verdana" w:hAnsi="Verdana" w:cs="Verdana"/>
      <w:szCs w:val="24"/>
      <w:lang w:val="en-US" w:eastAsia="ar-SA"/>
    </w:rPr>
  </w:style>
  <w:style w:type="paragraph" w:customStyle="1" w:styleId="CarCarCar1CarCarCarCar1">
    <w:name w:val="Car Car Car1 Car Car Car Car"/>
    <w:basedOn w:val="Normala"/>
    <w:rsid w:val="00AF7EDC"/>
    <w:pPr>
      <w:suppressAutoHyphens/>
      <w:spacing w:after="160" w:line="240" w:lineRule="exact"/>
    </w:pPr>
    <w:rPr>
      <w:rFonts w:ascii="Tahoma" w:hAnsi="Tahoma" w:cs="Tahoma"/>
      <w:sz w:val="18"/>
      <w:szCs w:val="6"/>
      <w:lang w:val="en-US" w:eastAsia="ar-SA"/>
    </w:rPr>
  </w:style>
  <w:style w:type="paragraph" w:customStyle="1" w:styleId="KarKar51">
    <w:name w:val="Kar Kar5"/>
    <w:basedOn w:val="Normala"/>
    <w:rsid w:val="00AF7EDC"/>
    <w:pPr>
      <w:suppressAutoHyphens/>
      <w:spacing w:after="160" w:line="240" w:lineRule="exact"/>
    </w:pPr>
    <w:rPr>
      <w:rFonts w:ascii="Tahoma" w:hAnsi="Tahoma" w:cs="Tahoma"/>
      <w:sz w:val="18"/>
      <w:szCs w:val="6"/>
      <w:lang w:val="en-US" w:eastAsia="ar-SA"/>
    </w:rPr>
  </w:style>
  <w:style w:type="paragraph" w:customStyle="1" w:styleId="CarCar13CarCar1CarCarCarCarCarCarCarCarCarCarCarCarCarCarCarCarCarCar0">
    <w:name w:val="Car Car13 Car Car1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0">
    <w:name w:val="Car Car13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10">
    <w:name w:val="Car Car13 Car Car1"/>
    <w:basedOn w:val="Normala"/>
    <w:rsid w:val="00AF7EDC"/>
    <w:pPr>
      <w:suppressAutoHyphens/>
      <w:spacing w:after="160" w:line="240" w:lineRule="exact"/>
    </w:pPr>
    <w:rPr>
      <w:rFonts w:ascii="Arial" w:hAnsi="Arial" w:cs="Arial"/>
      <w:szCs w:val="24"/>
      <w:lang w:val="en-US" w:eastAsia="ar-SA"/>
    </w:rPr>
  </w:style>
  <w:style w:type="paragraph" w:customStyle="1" w:styleId="CarCar13CarCar1CarCarCarCar0">
    <w:name w:val="Car Car13 Car Car1 Car Car Car Car"/>
    <w:basedOn w:val="Normala"/>
    <w:rsid w:val="00AF7EDC"/>
    <w:pPr>
      <w:suppressAutoHyphens/>
      <w:spacing w:after="160" w:line="240" w:lineRule="exact"/>
    </w:pPr>
    <w:rPr>
      <w:rFonts w:ascii="Arial" w:hAnsi="Arial" w:cs="Arial"/>
      <w:sz w:val="20"/>
      <w:lang w:val="en-US" w:eastAsia="ar-SA"/>
    </w:rPr>
  </w:style>
  <w:style w:type="paragraph" w:customStyle="1" w:styleId="CarCar140">
    <w:name w:val="Car Car14"/>
    <w:basedOn w:val="Normala"/>
    <w:rsid w:val="00AF7EDC"/>
    <w:pPr>
      <w:suppressAutoHyphens/>
      <w:spacing w:after="160" w:line="240" w:lineRule="exact"/>
    </w:pPr>
    <w:rPr>
      <w:rFonts w:ascii="Arial" w:hAnsi="Arial" w:cs="Arial"/>
      <w:sz w:val="20"/>
      <w:lang w:val="en-US" w:eastAsia="ar-SA"/>
    </w:rPr>
  </w:style>
  <w:style w:type="paragraph" w:customStyle="1" w:styleId="CarCar13CarCar1CarCarCarCarCarCarCarCarCarCarCarCarCarCarCarCarCarCarCarCar0">
    <w:name w:val="Car Car13 Car Car1 Car Car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CarCarCarCar0">
    <w:name w:val="Car Car13 Car Car1 Car Car Car Car Car Car Car Car Car Car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ontenidodelatabla">
    <w:name w:val="Contenido de la tabla"/>
    <w:basedOn w:val="Normala"/>
    <w:rsid w:val="00AF7EDC"/>
    <w:pPr>
      <w:suppressLineNumbers/>
      <w:suppressAutoHyphens/>
    </w:pPr>
    <w:rPr>
      <w:szCs w:val="24"/>
      <w:lang w:val="es-ES" w:eastAsia="ar-SA"/>
    </w:rPr>
  </w:style>
  <w:style w:type="paragraph" w:customStyle="1" w:styleId="Encabezadodelatabla">
    <w:name w:val="Encabezado de la tabla"/>
    <w:basedOn w:val="Contenidodelatabla"/>
    <w:rsid w:val="00AF7EDC"/>
    <w:pPr>
      <w:jc w:val="center"/>
    </w:pPr>
    <w:rPr>
      <w:b/>
      <w:bCs/>
    </w:rPr>
  </w:style>
  <w:style w:type="paragraph" w:customStyle="1" w:styleId="Contenidodelmarco">
    <w:name w:val="Contenido del marco"/>
    <w:basedOn w:val="Gorputz-testua"/>
    <w:rsid w:val="00AF7EDC"/>
    <w:pPr>
      <w:suppressAutoHyphens/>
      <w:spacing w:before="0"/>
      <w:jc w:val="both"/>
    </w:pPr>
    <w:rPr>
      <w:rFonts w:cs="Arial"/>
      <w:sz w:val="16"/>
      <w:szCs w:val="24"/>
      <w:lang w:val="es-ES" w:eastAsia="ar-SA"/>
    </w:rPr>
  </w:style>
  <w:style w:type="character" w:customStyle="1" w:styleId="2izenburuaKar">
    <w:name w:val="2. izenburua Kar"/>
    <w:basedOn w:val="Paragrafoarenletra-tipolehenetsia"/>
    <w:link w:val="2izenburua"/>
    <w:rsid w:val="00207F4F"/>
    <w:rPr>
      <w:rFonts w:ascii="Arial" w:hAnsi="Arial"/>
      <w:b/>
      <w:sz w:val="14"/>
      <w:lang w:val="es-ES_tradnl" w:eastAsia="es-ES_tradnl"/>
    </w:rPr>
  </w:style>
  <w:style w:type="paragraph" w:styleId="Bulet-zerrenda">
    <w:name w:val="List Bullet"/>
    <w:basedOn w:val="Normala"/>
    <w:unhideWhenUsed/>
    <w:rsid w:val="000B2197"/>
    <w:pPr>
      <w:numPr>
        <w:numId w:val="46"/>
      </w:numPr>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529">
      <w:bodyDiv w:val="1"/>
      <w:marLeft w:val="0"/>
      <w:marRight w:val="0"/>
      <w:marTop w:val="0"/>
      <w:marBottom w:val="0"/>
      <w:divBdr>
        <w:top w:val="none" w:sz="0" w:space="0" w:color="auto"/>
        <w:left w:val="none" w:sz="0" w:space="0" w:color="auto"/>
        <w:bottom w:val="none" w:sz="0" w:space="0" w:color="auto"/>
        <w:right w:val="none" w:sz="0" w:space="0" w:color="auto"/>
      </w:divBdr>
    </w:div>
    <w:div w:id="787554161">
      <w:bodyDiv w:val="1"/>
      <w:marLeft w:val="0"/>
      <w:marRight w:val="0"/>
      <w:marTop w:val="0"/>
      <w:marBottom w:val="0"/>
      <w:divBdr>
        <w:top w:val="none" w:sz="0" w:space="0" w:color="auto"/>
        <w:left w:val="none" w:sz="0" w:space="0" w:color="auto"/>
        <w:bottom w:val="none" w:sz="0" w:space="0" w:color="auto"/>
        <w:right w:val="none" w:sz="0" w:space="0" w:color="auto"/>
      </w:divBdr>
    </w:div>
    <w:div w:id="795415008">
      <w:bodyDiv w:val="1"/>
      <w:marLeft w:val="0"/>
      <w:marRight w:val="0"/>
      <w:marTop w:val="0"/>
      <w:marBottom w:val="0"/>
      <w:divBdr>
        <w:top w:val="none" w:sz="0" w:space="0" w:color="auto"/>
        <w:left w:val="none" w:sz="0" w:space="0" w:color="auto"/>
        <w:bottom w:val="none" w:sz="0" w:space="0" w:color="auto"/>
        <w:right w:val="none" w:sz="0" w:space="0" w:color="auto"/>
      </w:divBdr>
    </w:div>
    <w:div w:id="1566917488">
      <w:bodyDiv w:val="1"/>
      <w:marLeft w:val="0"/>
      <w:marRight w:val="0"/>
      <w:marTop w:val="0"/>
      <w:marBottom w:val="0"/>
      <w:divBdr>
        <w:top w:val="none" w:sz="0" w:space="0" w:color="auto"/>
        <w:left w:val="none" w:sz="0" w:space="0" w:color="auto"/>
        <w:bottom w:val="none" w:sz="0" w:space="0" w:color="auto"/>
        <w:right w:val="none" w:sz="0" w:space="0" w:color="auto"/>
      </w:divBdr>
    </w:div>
    <w:div w:id="21145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velezpr\Desktop\Plantilla%20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Jon.dotx</Template>
  <TotalTime>5</TotalTime>
  <Pages>2</Pages>
  <Words>534</Words>
  <Characters>3207</Characters>
  <Application>Microsoft Office Word</Application>
  <DocSecurity>0</DocSecurity>
  <Lines>26</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Vélez Presa, Isabel</dc:creator>
  <cp:lastModifiedBy>Atela Urquijo, Ana</cp:lastModifiedBy>
  <cp:revision>4</cp:revision>
  <cp:lastPrinted>2003-04-25T10:55:00Z</cp:lastPrinted>
  <dcterms:created xsi:type="dcterms:W3CDTF">2020-02-06T15:39:00Z</dcterms:created>
  <dcterms:modified xsi:type="dcterms:W3CDTF">2021-02-03T07:35:00Z</dcterms:modified>
</cp:coreProperties>
</file>